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BD" w:rsidRDefault="005A35BD" w:rsidP="00F8633F">
      <w:pPr>
        <w:autoSpaceDE w:val="0"/>
        <w:autoSpaceDN w:val="0"/>
        <w:adjustRightInd w:val="0"/>
        <w:spacing w:after="0" w:line="240" w:lineRule="auto"/>
        <w:rPr>
          <w:rFonts w:ascii="Arial" w:hAnsi="Arial" w:cs="Arial"/>
          <w:sz w:val="24"/>
          <w:szCs w:val="24"/>
        </w:rPr>
      </w:pPr>
    </w:p>
    <w:p w:rsidR="00F8633F" w:rsidRPr="00CA5573" w:rsidRDefault="00F8633F" w:rsidP="00F8633F">
      <w:pPr>
        <w:autoSpaceDE w:val="0"/>
        <w:autoSpaceDN w:val="0"/>
        <w:adjustRightInd w:val="0"/>
        <w:spacing w:after="0" w:line="240" w:lineRule="auto"/>
        <w:rPr>
          <w:rFonts w:ascii="Arial" w:hAnsi="Arial" w:cs="Arial"/>
          <w:sz w:val="24"/>
          <w:szCs w:val="24"/>
        </w:rPr>
      </w:pPr>
      <w:r w:rsidRPr="00CA5573">
        <w:rPr>
          <w:rFonts w:ascii="Arial" w:hAnsi="Arial" w:cs="Arial"/>
          <w:sz w:val="24"/>
          <w:szCs w:val="24"/>
        </w:rPr>
        <w:t>...............................................................</w:t>
      </w:r>
      <w:r w:rsidR="00C5462F" w:rsidRPr="00CA5573">
        <w:rPr>
          <w:rFonts w:ascii="Arial" w:hAnsi="Arial" w:cs="Arial"/>
          <w:sz w:val="24"/>
          <w:szCs w:val="24"/>
        </w:rPr>
        <w:t>...</w:t>
      </w:r>
      <w:r w:rsidR="00832A29">
        <w:rPr>
          <w:rFonts w:ascii="Arial" w:hAnsi="Arial" w:cs="Arial"/>
          <w:sz w:val="24"/>
          <w:szCs w:val="24"/>
        </w:rPr>
        <w:t xml:space="preserve"> </w:t>
      </w:r>
      <w:r w:rsidR="00832A29">
        <w:rPr>
          <w:rFonts w:ascii="Arial" w:hAnsi="Arial" w:cs="Arial"/>
          <w:sz w:val="24"/>
          <w:szCs w:val="24"/>
        </w:rPr>
        <w:tab/>
      </w:r>
      <w:r w:rsidR="00832A29">
        <w:rPr>
          <w:rFonts w:ascii="Arial" w:hAnsi="Arial" w:cs="Arial"/>
          <w:sz w:val="24"/>
          <w:szCs w:val="24"/>
        </w:rPr>
        <w:tab/>
        <w:t>…………………………………….......</w:t>
      </w:r>
    </w:p>
    <w:p w:rsidR="00F8633F" w:rsidRPr="00832A29" w:rsidRDefault="007F1AC5" w:rsidP="00F8633F">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F8633F" w:rsidRPr="00832A29">
        <w:rPr>
          <w:rFonts w:ascii="Arial" w:hAnsi="Arial" w:cs="Arial"/>
          <w:sz w:val="20"/>
          <w:szCs w:val="20"/>
        </w:rPr>
        <w:t xml:space="preserve">pieczęć </w:t>
      </w:r>
      <w:r w:rsidR="00C5462F" w:rsidRPr="00832A29">
        <w:rPr>
          <w:rFonts w:ascii="Arial" w:hAnsi="Arial" w:cs="Arial"/>
          <w:sz w:val="20"/>
          <w:szCs w:val="20"/>
        </w:rPr>
        <w:t>nagłówkowa organizatora stażu</w:t>
      </w:r>
      <w:r w:rsidR="00F8633F" w:rsidRPr="00832A29">
        <w:rPr>
          <w:rFonts w:ascii="Arial" w:hAnsi="Arial" w:cs="Arial"/>
          <w:sz w:val="20"/>
          <w:szCs w:val="20"/>
        </w:rPr>
        <w:t>/</w:t>
      </w:r>
      <w:r w:rsidR="00832A29" w:rsidRPr="00832A29">
        <w:rPr>
          <w:rFonts w:ascii="Arial" w:hAnsi="Arial" w:cs="Arial"/>
          <w:sz w:val="20"/>
          <w:szCs w:val="20"/>
        </w:rPr>
        <w:tab/>
      </w:r>
      <w:r w:rsidR="00832A29" w:rsidRPr="00832A29">
        <w:rPr>
          <w:rFonts w:ascii="Arial" w:hAnsi="Arial" w:cs="Arial"/>
          <w:sz w:val="20"/>
          <w:szCs w:val="20"/>
        </w:rPr>
        <w:tab/>
        <w:t xml:space="preserve">          </w:t>
      </w:r>
      <w:r w:rsidR="00832A29">
        <w:rPr>
          <w:rFonts w:ascii="Arial" w:hAnsi="Arial" w:cs="Arial"/>
          <w:sz w:val="20"/>
          <w:szCs w:val="20"/>
        </w:rPr>
        <w:t xml:space="preserve">    </w:t>
      </w:r>
      <w:r w:rsidR="00832A29" w:rsidRPr="00832A29">
        <w:rPr>
          <w:rFonts w:ascii="Arial" w:hAnsi="Arial" w:cs="Arial"/>
          <w:sz w:val="20"/>
          <w:szCs w:val="20"/>
        </w:rPr>
        <w:t>/miejscowość, data/</w:t>
      </w:r>
    </w:p>
    <w:p w:rsidR="00F8633F" w:rsidRPr="00CA5573" w:rsidRDefault="00F8633F" w:rsidP="00F8633F">
      <w:pPr>
        <w:autoSpaceDE w:val="0"/>
        <w:autoSpaceDN w:val="0"/>
        <w:adjustRightInd w:val="0"/>
        <w:spacing w:after="0" w:line="240" w:lineRule="auto"/>
        <w:rPr>
          <w:rFonts w:ascii="Arial" w:hAnsi="Arial" w:cs="Arial"/>
          <w:b/>
          <w:bCs/>
          <w:sz w:val="24"/>
          <w:szCs w:val="24"/>
        </w:rPr>
      </w:pPr>
    </w:p>
    <w:p w:rsidR="00F8633F" w:rsidRPr="00CA5573" w:rsidRDefault="00F8633F" w:rsidP="00F8633F">
      <w:pPr>
        <w:autoSpaceDE w:val="0"/>
        <w:autoSpaceDN w:val="0"/>
        <w:adjustRightInd w:val="0"/>
        <w:spacing w:after="0" w:line="240" w:lineRule="auto"/>
        <w:ind w:left="5664"/>
        <w:rPr>
          <w:rFonts w:ascii="Arial" w:hAnsi="Arial" w:cs="Arial"/>
          <w:b/>
          <w:bCs/>
          <w:sz w:val="24"/>
          <w:szCs w:val="24"/>
        </w:rPr>
      </w:pPr>
      <w:r w:rsidRPr="00CA5573">
        <w:rPr>
          <w:rFonts w:ascii="Arial" w:hAnsi="Arial" w:cs="Arial"/>
          <w:b/>
          <w:bCs/>
          <w:sz w:val="24"/>
          <w:szCs w:val="24"/>
        </w:rPr>
        <w:t>Starosta Kozienicki</w:t>
      </w:r>
    </w:p>
    <w:p w:rsidR="00F8633F" w:rsidRPr="00CA5573" w:rsidRDefault="00F8633F" w:rsidP="00F8633F">
      <w:pPr>
        <w:autoSpaceDE w:val="0"/>
        <w:autoSpaceDN w:val="0"/>
        <w:adjustRightInd w:val="0"/>
        <w:spacing w:after="0" w:line="240" w:lineRule="auto"/>
        <w:ind w:left="5664"/>
        <w:rPr>
          <w:rFonts w:ascii="Arial" w:hAnsi="Arial" w:cs="Arial"/>
          <w:sz w:val="24"/>
          <w:szCs w:val="24"/>
        </w:rPr>
      </w:pPr>
      <w:r w:rsidRPr="00CA5573">
        <w:rPr>
          <w:rFonts w:ascii="Arial" w:hAnsi="Arial" w:cs="Arial"/>
          <w:sz w:val="24"/>
          <w:szCs w:val="24"/>
        </w:rPr>
        <w:t>za pośrednictwem</w:t>
      </w:r>
    </w:p>
    <w:p w:rsidR="00F8633F" w:rsidRPr="000844B9" w:rsidRDefault="00F8633F"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Powiatowego Urz</w:t>
      </w:r>
      <w:r w:rsidRPr="000844B9">
        <w:rPr>
          <w:rFonts w:ascii="Arial" w:hAnsi="Arial" w:cs="Arial"/>
        </w:rPr>
        <w:t>ę</w:t>
      </w:r>
      <w:r w:rsidRPr="000844B9">
        <w:rPr>
          <w:rFonts w:ascii="Arial" w:hAnsi="Arial" w:cs="Arial"/>
          <w:b/>
          <w:bCs/>
        </w:rPr>
        <w:t>du Pracy</w:t>
      </w:r>
    </w:p>
    <w:p w:rsidR="00F8633F" w:rsidRPr="000844B9" w:rsidRDefault="00F8633F"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w Kozienicach</w:t>
      </w:r>
    </w:p>
    <w:p w:rsidR="00877DDB" w:rsidRPr="000844B9" w:rsidRDefault="00877DDB"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ul. Zdziczów 1</w:t>
      </w:r>
    </w:p>
    <w:p w:rsidR="00877DDB" w:rsidRPr="000844B9" w:rsidRDefault="00877DDB" w:rsidP="00F8633F">
      <w:pPr>
        <w:autoSpaceDE w:val="0"/>
        <w:autoSpaceDN w:val="0"/>
        <w:adjustRightInd w:val="0"/>
        <w:spacing w:after="0" w:line="240" w:lineRule="auto"/>
        <w:ind w:left="5664"/>
        <w:rPr>
          <w:rFonts w:ascii="Arial" w:hAnsi="Arial" w:cs="Arial"/>
          <w:b/>
          <w:bCs/>
        </w:rPr>
      </w:pPr>
      <w:r w:rsidRPr="000844B9">
        <w:rPr>
          <w:rFonts w:ascii="Arial" w:hAnsi="Arial" w:cs="Arial"/>
          <w:b/>
          <w:bCs/>
        </w:rPr>
        <w:t>26-900 Kozienice</w:t>
      </w:r>
    </w:p>
    <w:p w:rsidR="00F8633F" w:rsidRPr="00CA5573" w:rsidRDefault="00F8633F" w:rsidP="00F8633F">
      <w:pPr>
        <w:rPr>
          <w:rFonts w:ascii="Arial" w:hAnsi="Arial" w:cs="Arial"/>
          <w:b/>
          <w:bCs/>
          <w:sz w:val="24"/>
          <w:szCs w:val="24"/>
        </w:rPr>
      </w:pPr>
    </w:p>
    <w:p w:rsidR="00CA5573" w:rsidRPr="00CA5573" w:rsidRDefault="00F8633F" w:rsidP="00CA5573">
      <w:pPr>
        <w:jc w:val="center"/>
        <w:rPr>
          <w:rFonts w:ascii="Arial" w:hAnsi="Arial" w:cs="Arial"/>
          <w:b/>
          <w:bCs/>
          <w:sz w:val="24"/>
          <w:szCs w:val="24"/>
          <w:u w:val="single"/>
        </w:rPr>
      </w:pPr>
      <w:r w:rsidRPr="00CA5573">
        <w:rPr>
          <w:rFonts w:ascii="Arial" w:hAnsi="Arial" w:cs="Arial"/>
          <w:b/>
          <w:bCs/>
          <w:sz w:val="24"/>
          <w:szCs w:val="24"/>
          <w:u w:val="single"/>
        </w:rPr>
        <w:t>WNIOSEK</w:t>
      </w:r>
      <w:r w:rsidR="00CA5573" w:rsidRPr="00CA5573">
        <w:rPr>
          <w:rFonts w:ascii="Arial" w:hAnsi="Arial" w:cs="Arial"/>
          <w:b/>
          <w:bCs/>
          <w:sz w:val="24"/>
          <w:szCs w:val="24"/>
          <w:u w:val="single"/>
        </w:rPr>
        <w:t xml:space="preserve"> O ZAWARCIE UMOWY O Z</w:t>
      </w:r>
      <w:r w:rsidR="003B601D">
        <w:rPr>
          <w:rFonts w:ascii="Arial" w:hAnsi="Arial" w:cs="Arial"/>
          <w:b/>
          <w:bCs/>
          <w:sz w:val="24"/>
          <w:szCs w:val="24"/>
          <w:u w:val="single"/>
        </w:rPr>
        <w:t>OR</w:t>
      </w:r>
      <w:r w:rsidR="00CA5573" w:rsidRPr="00CA5573">
        <w:rPr>
          <w:rFonts w:ascii="Arial" w:hAnsi="Arial" w:cs="Arial"/>
          <w:b/>
          <w:bCs/>
          <w:sz w:val="24"/>
          <w:szCs w:val="24"/>
          <w:u w:val="single"/>
        </w:rPr>
        <w:t>GANI</w:t>
      </w:r>
      <w:r w:rsidR="003B601D">
        <w:rPr>
          <w:rFonts w:ascii="Arial" w:hAnsi="Arial" w:cs="Arial"/>
          <w:b/>
          <w:bCs/>
          <w:sz w:val="24"/>
          <w:szCs w:val="24"/>
          <w:u w:val="single"/>
        </w:rPr>
        <w:t>Z</w:t>
      </w:r>
      <w:r w:rsidR="00CA5573" w:rsidRPr="00CA5573">
        <w:rPr>
          <w:rFonts w:ascii="Arial" w:hAnsi="Arial" w:cs="Arial"/>
          <w:b/>
          <w:bCs/>
          <w:sz w:val="24"/>
          <w:szCs w:val="24"/>
          <w:u w:val="single"/>
        </w:rPr>
        <w:t xml:space="preserve">OWANIE STAŻU </w:t>
      </w:r>
    </w:p>
    <w:p w:rsidR="00DC38AC" w:rsidRDefault="00DC38AC" w:rsidP="00DC38AC">
      <w:pPr>
        <w:autoSpaceDE w:val="0"/>
        <w:autoSpaceDN w:val="0"/>
        <w:adjustRightInd w:val="0"/>
        <w:spacing w:after="0" w:line="240" w:lineRule="auto"/>
        <w:jc w:val="both"/>
        <w:rPr>
          <w:rFonts w:ascii="Arial" w:hAnsi="Arial" w:cs="Arial"/>
          <w:sz w:val="18"/>
          <w:szCs w:val="18"/>
        </w:rPr>
      </w:pPr>
      <w:r w:rsidRPr="00877DDB">
        <w:rPr>
          <w:rFonts w:ascii="Arial" w:hAnsi="Arial" w:cs="Arial"/>
          <w:sz w:val="18"/>
          <w:szCs w:val="18"/>
        </w:rPr>
        <w:t xml:space="preserve">na zasadach określonych w </w:t>
      </w:r>
      <w:r w:rsidR="007A0E5C" w:rsidRPr="00877DDB">
        <w:rPr>
          <w:rFonts w:ascii="Arial" w:hAnsi="Arial" w:cs="Arial"/>
          <w:sz w:val="18"/>
          <w:szCs w:val="18"/>
        </w:rPr>
        <w:t>art. 53</w:t>
      </w:r>
      <w:r w:rsidR="00F7571A" w:rsidRPr="00877DDB">
        <w:rPr>
          <w:rFonts w:ascii="Arial" w:hAnsi="Arial" w:cs="Arial"/>
          <w:color w:val="FF0000"/>
          <w:sz w:val="18"/>
          <w:szCs w:val="18"/>
        </w:rPr>
        <w:t xml:space="preserve"> </w:t>
      </w:r>
      <w:r w:rsidRPr="00877DDB">
        <w:rPr>
          <w:rFonts w:ascii="Arial" w:hAnsi="Arial" w:cs="Arial"/>
          <w:sz w:val="18"/>
          <w:szCs w:val="18"/>
        </w:rPr>
        <w:t>u</w:t>
      </w:r>
      <w:r w:rsidR="007A0E5C" w:rsidRPr="00877DDB">
        <w:rPr>
          <w:rFonts w:ascii="Arial" w:hAnsi="Arial" w:cs="Arial"/>
          <w:sz w:val="18"/>
          <w:szCs w:val="18"/>
        </w:rPr>
        <w:t>stawy</w:t>
      </w:r>
      <w:r w:rsidRPr="00877DDB">
        <w:rPr>
          <w:rFonts w:ascii="Arial" w:hAnsi="Arial" w:cs="Arial"/>
          <w:sz w:val="18"/>
          <w:szCs w:val="18"/>
        </w:rPr>
        <w:t xml:space="preserve"> z dnia 20 kwietnia 2004 r. o promocji zatrudnienia i instytucjach rynku prac</w:t>
      </w:r>
      <w:r w:rsidR="00BB492F">
        <w:rPr>
          <w:rFonts w:ascii="Arial" w:hAnsi="Arial" w:cs="Arial"/>
          <w:sz w:val="18"/>
          <w:szCs w:val="18"/>
        </w:rPr>
        <w:t>y (tekst jednolity Dz. U. z 2013r., poz. 674 z pó</w:t>
      </w:r>
      <w:r w:rsidRPr="00877DDB">
        <w:rPr>
          <w:rFonts w:ascii="Arial" w:hAnsi="Arial" w:cs="Arial"/>
          <w:sz w:val="18"/>
          <w:szCs w:val="18"/>
        </w:rPr>
        <w:t>źń. zm.) oraz w Rozporządzeniu Mi</w:t>
      </w:r>
      <w:r w:rsidR="007A0E5C" w:rsidRPr="00877DDB">
        <w:rPr>
          <w:rFonts w:ascii="Arial" w:hAnsi="Arial" w:cs="Arial"/>
          <w:sz w:val="18"/>
          <w:szCs w:val="18"/>
        </w:rPr>
        <w:t xml:space="preserve">nistra Pracy </w:t>
      </w:r>
      <w:r w:rsidRPr="00877DDB">
        <w:rPr>
          <w:rFonts w:ascii="Arial" w:hAnsi="Arial" w:cs="Arial"/>
          <w:sz w:val="18"/>
          <w:szCs w:val="18"/>
        </w:rPr>
        <w:t xml:space="preserve">i Polityki Społecznej </w:t>
      </w:r>
      <w:r w:rsidR="000844B9">
        <w:rPr>
          <w:rFonts w:ascii="Arial" w:hAnsi="Arial" w:cs="Arial"/>
          <w:sz w:val="18"/>
          <w:szCs w:val="18"/>
        </w:rPr>
        <w:br/>
      </w:r>
      <w:r w:rsidRPr="00877DDB">
        <w:rPr>
          <w:rFonts w:ascii="Arial" w:hAnsi="Arial" w:cs="Arial"/>
          <w:sz w:val="18"/>
          <w:szCs w:val="18"/>
        </w:rPr>
        <w:t>z dnia 20 sierpnia 2009 roku w sprawie szczegółowych warunków odbywania stażu przez bezrobotnych (Dz. U. z 2009r. Nr 142, poz. 1160).</w:t>
      </w:r>
    </w:p>
    <w:p w:rsidR="000844B9" w:rsidRPr="00877DDB" w:rsidRDefault="000844B9" w:rsidP="00DC38AC">
      <w:pPr>
        <w:autoSpaceDE w:val="0"/>
        <w:autoSpaceDN w:val="0"/>
        <w:adjustRightInd w:val="0"/>
        <w:spacing w:after="0" w:line="240" w:lineRule="auto"/>
        <w:jc w:val="both"/>
        <w:rPr>
          <w:rFonts w:ascii="Arial" w:hAnsi="Arial" w:cs="Arial"/>
          <w:sz w:val="18"/>
          <w:szCs w:val="18"/>
        </w:rPr>
      </w:pPr>
    </w:p>
    <w:p w:rsidR="000B343E" w:rsidRPr="008419F3" w:rsidRDefault="00867333" w:rsidP="0022765F">
      <w:pPr>
        <w:pStyle w:val="Akapitzlist"/>
        <w:numPr>
          <w:ilvl w:val="0"/>
          <w:numId w:val="1"/>
        </w:numPr>
        <w:ind w:left="426" w:hanging="426"/>
        <w:jc w:val="both"/>
        <w:rPr>
          <w:rFonts w:ascii="Arial" w:hAnsi="Arial" w:cs="Arial"/>
          <w:b/>
          <w:bCs/>
          <w:sz w:val="20"/>
          <w:szCs w:val="20"/>
        </w:rPr>
      </w:pPr>
      <w:r w:rsidRPr="008419F3">
        <w:rPr>
          <w:rFonts w:ascii="Arial" w:hAnsi="Arial" w:cs="Arial"/>
          <w:b/>
          <w:bCs/>
          <w:sz w:val="20"/>
          <w:szCs w:val="20"/>
        </w:rPr>
        <w:t>Podstawowe informacje o Organizatorze.</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Pełna nazwa Organizatora /firma lub imię i nazwisko/: ………………………………………</w:t>
      </w:r>
      <w:r w:rsidR="001F3052" w:rsidRPr="008419F3">
        <w:rPr>
          <w:rFonts w:ascii="Arial" w:hAnsi="Arial" w:cs="Arial"/>
          <w:sz w:val="20"/>
          <w:szCs w:val="20"/>
        </w:rPr>
        <w:t>…</w:t>
      </w:r>
      <w:r w:rsidR="00333EC5">
        <w:rPr>
          <w:rFonts w:ascii="Arial" w:hAnsi="Arial" w:cs="Arial"/>
          <w:sz w:val="20"/>
          <w:szCs w:val="20"/>
        </w:rPr>
        <w:t>…………..</w:t>
      </w:r>
    </w:p>
    <w:p w:rsidR="000B343E" w:rsidRPr="008419F3" w:rsidRDefault="000B343E" w:rsidP="00AB5FDC">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0B343E" w:rsidRPr="008419F3" w:rsidRDefault="00E035AB"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Siedziba</w:t>
      </w:r>
      <w:r w:rsidR="000B343E" w:rsidRPr="008419F3">
        <w:rPr>
          <w:rFonts w:ascii="Arial" w:hAnsi="Arial" w:cs="Arial"/>
          <w:sz w:val="20"/>
          <w:szCs w:val="20"/>
        </w:rPr>
        <w:t xml:space="preserve"> Organizatora: ………………………………………………………………</w:t>
      </w:r>
      <w:r w:rsidR="00DC3C96"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0D19AA" w:rsidRPr="008419F3" w:rsidRDefault="000D19AA" w:rsidP="000D19AA">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DC3C96" w:rsidRPr="008419F3" w:rsidRDefault="00DC3C96"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 xml:space="preserve">Miejsce prowadzenia działalności </w:t>
      </w:r>
      <w:r w:rsidR="001F3052" w:rsidRPr="008419F3">
        <w:rPr>
          <w:rFonts w:ascii="Arial" w:hAnsi="Arial" w:cs="Arial"/>
          <w:sz w:val="20"/>
          <w:szCs w:val="20"/>
        </w:rPr>
        <w:t xml:space="preserve">przez </w:t>
      </w:r>
      <w:r w:rsidRPr="008419F3">
        <w:rPr>
          <w:rFonts w:ascii="Arial" w:hAnsi="Arial" w:cs="Arial"/>
          <w:sz w:val="20"/>
          <w:szCs w:val="20"/>
        </w:rPr>
        <w:t xml:space="preserve">Organizatora: </w:t>
      </w:r>
      <w:r w:rsidR="00522803" w:rsidRPr="008419F3">
        <w:rPr>
          <w:rFonts w:ascii="Arial" w:hAnsi="Arial" w:cs="Arial"/>
          <w:sz w:val="20"/>
          <w:szCs w:val="20"/>
        </w:rPr>
        <w:t>…………………………………………</w:t>
      </w:r>
      <w:r w:rsidR="00333EC5">
        <w:rPr>
          <w:rFonts w:ascii="Arial" w:hAnsi="Arial" w:cs="Arial"/>
          <w:sz w:val="20"/>
          <w:szCs w:val="20"/>
        </w:rPr>
        <w:t>………….</w:t>
      </w:r>
    </w:p>
    <w:p w:rsidR="00DC3C96" w:rsidRPr="008419F3" w:rsidRDefault="00522803" w:rsidP="00A60B51">
      <w:pPr>
        <w:pStyle w:val="Akapitzlist"/>
        <w:autoSpaceDE w:val="0"/>
        <w:autoSpaceDN w:val="0"/>
        <w:adjustRightInd w:val="0"/>
        <w:spacing w:after="0" w:line="360" w:lineRule="auto"/>
        <w:ind w:left="709"/>
        <w:rPr>
          <w:rFonts w:ascii="Arial" w:hAnsi="Arial" w:cs="Arial"/>
          <w:sz w:val="20"/>
          <w:szCs w:val="20"/>
        </w:rPr>
      </w:pPr>
      <w:r w:rsidRPr="008419F3">
        <w:rPr>
          <w:rFonts w:ascii="Arial" w:hAnsi="Arial" w:cs="Arial"/>
          <w:sz w:val="20"/>
          <w:szCs w:val="20"/>
        </w:rPr>
        <w:t>………………………………………………………………………………………………....</w:t>
      </w:r>
      <w:r w:rsidR="001F3052" w:rsidRPr="008419F3">
        <w:rPr>
          <w:rFonts w:ascii="Arial" w:hAnsi="Arial" w:cs="Arial"/>
          <w:sz w:val="20"/>
          <w:szCs w:val="20"/>
        </w:rPr>
        <w:t>............</w:t>
      </w:r>
      <w:r w:rsidR="00333EC5">
        <w:rPr>
          <w:rFonts w:ascii="Arial" w:hAnsi="Arial" w:cs="Arial"/>
          <w:sz w:val="20"/>
          <w:szCs w:val="20"/>
        </w:rPr>
        <w:t>...............</w:t>
      </w: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4469C5" w:rsidRPr="008419F3" w:rsidRDefault="004469C5" w:rsidP="0022765F">
      <w:pPr>
        <w:pStyle w:val="Akapitzlist"/>
        <w:numPr>
          <w:ilvl w:val="0"/>
          <w:numId w:val="3"/>
        </w:numPr>
        <w:spacing w:after="0" w:line="360" w:lineRule="auto"/>
        <w:rPr>
          <w:rFonts w:ascii="Arial" w:hAnsi="Arial" w:cs="Arial"/>
          <w:vanish/>
          <w:sz w:val="20"/>
          <w:szCs w:val="20"/>
        </w:rPr>
      </w:pPr>
    </w:p>
    <w:p w:rsidR="00DC3C96" w:rsidRPr="008419F3" w:rsidRDefault="001F3052" w:rsidP="0022765F">
      <w:pPr>
        <w:pStyle w:val="Akapitzlist"/>
        <w:numPr>
          <w:ilvl w:val="0"/>
          <w:numId w:val="3"/>
        </w:numPr>
        <w:spacing w:after="0" w:line="360" w:lineRule="auto"/>
        <w:ind w:left="709" w:hanging="283"/>
        <w:rPr>
          <w:rFonts w:ascii="Arial" w:hAnsi="Arial" w:cs="Arial"/>
          <w:sz w:val="20"/>
          <w:szCs w:val="20"/>
        </w:rPr>
      </w:pPr>
      <w:r w:rsidRPr="008419F3">
        <w:rPr>
          <w:rFonts w:ascii="Arial" w:hAnsi="Arial" w:cs="Arial"/>
          <w:sz w:val="20"/>
          <w:szCs w:val="20"/>
        </w:rPr>
        <w:t xml:space="preserve">Imię i nazwisko </w:t>
      </w:r>
      <w:r w:rsidR="0031414D" w:rsidRPr="008419F3">
        <w:rPr>
          <w:rFonts w:ascii="Arial" w:hAnsi="Arial" w:cs="Arial"/>
          <w:sz w:val="20"/>
          <w:szCs w:val="20"/>
        </w:rPr>
        <w:t xml:space="preserve">oraz stanowisko </w:t>
      </w:r>
      <w:r w:rsidRPr="008419F3">
        <w:rPr>
          <w:rFonts w:ascii="Arial" w:hAnsi="Arial" w:cs="Arial"/>
          <w:sz w:val="20"/>
          <w:szCs w:val="20"/>
        </w:rPr>
        <w:t xml:space="preserve">osoby </w:t>
      </w:r>
      <w:r w:rsidR="00B84B71" w:rsidRPr="008419F3">
        <w:rPr>
          <w:rFonts w:ascii="Arial" w:hAnsi="Arial" w:cs="Arial"/>
          <w:sz w:val="20"/>
          <w:szCs w:val="20"/>
        </w:rPr>
        <w:t>upoważnionej do reprezentowania</w:t>
      </w:r>
      <w:r w:rsidRPr="008419F3">
        <w:rPr>
          <w:rFonts w:ascii="Arial" w:hAnsi="Arial" w:cs="Arial"/>
          <w:sz w:val="20"/>
          <w:szCs w:val="20"/>
        </w:rPr>
        <w:t xml:space="preserve"> Organizatora:</w:t>
      </w:r>
      <w:r w:rsidR="007707EF" w:rsidRPr="008419F3">
        <w:rPr>
          <w:rFonts w:ascii="Arial" w:hAnsi="Arial" w:cs="Arial"/>
          <w:sz w:val="20"/>
          <w:szCs w:val="20"/>
        </w:rPr>
        <w:t xml:space="preserve"> </w:t>
      </w:r>
    </w:p>
    <w:p w:rsidR="007707EF" w:rsidRPr="008419F3" w:rsidRDefault="007707EF" w:rsidP="00A60B51">
      <w:pPr>
        <w:spacing w:after="0" w:line="360" w:lineRule="auto"/>
        <w:ind w:left="708"/>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991180" w:rsidRPr="008419F3" w:rsidRDefault="00991180" w:rsidP="0022765F">
      <w:pPr>
        <w:pStyle w:val="Akapitzlist"/>
        <w:numPr>
          <w:ilvl w:val="0"/>
          <w:numId w:val="2"/>
        </w:numPr>
        <w:autoSpaceDE w:val="0"/>
        <w:autoSpaceDN w:val="0"/>
        <w:adjustRightInd w:val="0"/>
        <w:spacing w:after="0" w:line="240" w:lineRule="auto"/>
        <w:rPr>
          <w:rFonts w:ascii="Times New Roman" w:hAnsi="Times New Roman"/>
          <w:vanish/>
          <w:sz w:val="20"/>
          <w:szCs w:val="20"/>
        </w:rPr>
      </w:pPr>
    </w:p>
    <w:p w:rsidR="000B343E" w:rsidRPr="008419F3" w:rsidRDefault="000B343E" w:rsidP="0022765F">
      <w:pPr>
        <w:pStyle w:val="Akapitzlist"/>
        <w:numPr>
          <w:ilvl w:val="0"/>
          <w:numId w:val="2"/>
        </w:numPr>
        <w:autoSpaceDE w:val="0"/>
        <w:autoSpaceDN w:val="0"/>
        <w:adjustRightInd w:val="0"/>
        <w:spacing w:after="0" w:line="360" w:lineRule="auto"/>
        <w:ind w:left="709" w:hanging="284"/>
        <w:rPr>
          <w:rFonts w:ascii="Arial" w:hAnsi="Arial" w:cs="Arial"/>
          <w:sz w:val="20"/>
          <w:szCs w:val="20"/>
        </w:rPr>
      </w:pPr>
      <w:r w:rsidRPr="008419F3">
        <w:rPr>
          <w:rFonts w:ascii="Arial" w:hAnsi="Arial" w:cs="Arial"/>
          <w:sz w:val="20"/>
          <w:szCs w:val="20"/>
        </w:rPr>
        <w:t>Numer telefonu: ………………………..………</w:t>
      </w:r>
      <w:r w:rsidR="0005545D" w:rsidRPr="008419F3">
        <w:rPr>
          <w:rFonts w:ascii="Arial" w:hAnsi="Arial" w:cs="Arial"/>
          <w:sz w:val="20"/>
          <w:szCs w:val="20"/>
        </w:rPr>
        <w:t>….., faksu</w:t>
      </w:r>
      <w:r w:rsidRPr="008419F3">
        <w:rPr>
          <w:rFonts w:ascii="Arial" w:hAnsi="Arial" w:cs="Arial"/>
          <w:sz w:val="20"/>
          <w:szCs w:val="20"/>
        </w:rPr>
        <w:t>: ………….………………………</w:t>
      </w:r>
      <w:r w:rsidR="00991180" w:rsidRPr="008419F3">
        <w:rPr>
          <w:rFonts w:ascii="Arial" w:hAnsi="Arial" w:cs="Arial"/>
          <w:sz w:val="20"/>
          <w:szCs w:val="20"/>
        </w:rPr>
        <w:t>…</w:t>
      </w:r>
      <w:r w:rsidR="0005545D" w:rsidRPr="008419F3">
        <w:rPr>
          <w:rFonts w:ascii="Arial" w:hAnsi="Arial" w:cs="Arial"/>
          <w:sz w:val="20"/>
          <w:szCs w:val="20"/>
        </w:rPr>
        <w:t>…</w:t>
      </w:r>
      <w:r w:rsidR="00333EC5">
        <w:rPr>
          <w:rFonts w:ascii="Arial" w:hAnsi="Arial" w:cs="Arial"/>
          <w:sz w:val="20"/>
          <w:szCs w:val="20"/>
        </w:rPr>
        <w:t>…………</w:t>
      </w:r>
      <w:r w:rsidRPr="008419F3">
        <w:rPr>
          <w:rFonts w:ascii="Arial" w:hAnsi="Arial" w:cs="Arial"/>
          <w:sz w:val="20"/>
          <w:szCs w:val="20"/>
        </w:rPr>
        <w:t>,</w:t>
      </w:r>
      <w:r w:rsidR="00991180" w:rsidRPr="008419F3">
        <w:rPr>
          <w:rFonts w:ascii="Arial" w:hAnsi="Arial" w:cs="Arial"/>
          <w:sz w:val="20"/>
          <w:szCs w:val="20"/>
        </w:rPr>
        <w:t xml:space="preserve"> </w:t>
      </w:r>
      <w:r w:rsidR="00991180" w:rsidRPr="008419F3">
        <w:rPr>
          <w:rFonts w:ascii="Arial" w:hAnsi="Arial" w:cs="Arial"/>
          <w:sz w:val="20"/>
          <w:szCs w:val="20"/>
        </w:rPr>
        <w:br/>
      </w:r>
      <w:r w:rsidRPr="008419F3">
        <w:rPr>
          <w:rFonts w:ascii="Arial" w:hAnsi="Arial" w:cs="Arial"/>
          <w:sz w:val="20"/>
          <w:szCs w:val="20"/>
        </w:rPr>
        <w:t>e-mail: ………………………………………</w:t>
      </w:r>
      <w:r w:rsidR="00991180" w:rsidRPr="008419F3">
        <w:rPr>
          <w:rFonts w:ascii="Arial" w:hAnsi="Arial" w:cs="Arial"/>
          <w:sz w:val="20"/>
          <w:szCs w:val="20"/>
        </w:rPr>
        <w:t>…………………………………………………</w:t>
      </w:r>
      <w:r w:rsidR="0005545D" w:rsidRPr="008419F3">
        <w:rPr>
          <w:rFonts w:ascii="Arial" w:hAnsi="Arial" w:cs="Arial"/>
          <w:sz w:val="20"/>
          <w:szCs w:val="20"/>
        </w:rPr>
        <w:t>………</w:t>
      </w:r>
      <w:r w:rsidR="00333EC5">
        <w:rPr>
          <w:rFonts w:ascii="Arial" w:hAnsi="Arial" w:cs="Arial"/>
          <w:sz w:val="20"/>
          <w:szCs w:val="20"/>
        </w:rPr>
        <w:t>………….</w:t>
      </w:r>
    </w:p>
    <w:p w:rsidR="00893526" w:rsidRPr="00382E06" w:rsidRDefault="00893526"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Adres do korespondencji /</w:t>
      </w:r>
      <w:r w:rsidRPr="00382E06">
        <w:rPr>
          <w:rFonts w:ascii="Arial" w:hAnsi="Arial" w:cs="Arial"/>
          <w:sz w:val="18"/>
          <w:szCs w:val="18"/>
        </w:rPr>
        <w:t>należy podać jeżeli jest inny niż siedziba Organizatora</w:t>
      </w:r>
      <w:r w:rsidRPr="00382E06">
        <w:rPr>
          <w:rFonts w:ascii="Arial" w:hAnsi="Arial" w:cs="Arial"/>
          <w:sz w:val="20"/>
          <w:szCs w:val="20"/>
        </w:rPr>
        <w:t>/ …………………………...</w:t>
      </w:r>
    </w:p>
    <w:p w:rsidR="00893526" w:rsidRPr="00382E06" w:rsidRDefault="00893526" w:rsidP="00893526">
      <w:pPr>
        <w:pStyle w:val="Akapitzlist"/>
        <w:autoSpaceDE w:val="0"/>
        <w:autoSpaceDN w:val="0"/>
        <w:adjustRightInd w:val="0"/>
        <w:spacing w:after="0" w:line="360" w:lineRule="auto"/>
        <w:ind w:left="709"/>
        <w:rPr>
          <w:rFonts w:ascii="Arial" w:hAnsi="Arial" w:cs="Arial"/>
          <w:sz w:val="20"/>
          <w:szCs w:val="20"/>
        </w:rPr>
      </w:pPr>
      <w:r w:rsidRPr="00382E06">
        <w:rPr>
          <w:rFonts w:ascii="Arial" w:hAnsi="Arial" w:cs="Arial"/>
          <w:sz w:val="20"/>
          <w:szCs w:val="20"/>
        </w:rPr>
        <w:t>…………………………………………………………………………………………………………………….</w:t>
      </w:r>
    </w:p>
    <w:p w:rsidR="00557050" w:rsidRPr="00382E06" w:rsidRDefault="00557050"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Numer KRS, jeżeli dotyczy …………………………………………………………………………………….</w:t>
      </w:r>
    </w:p>
    <w:p w:rsidR="00557050" w:rsidRPr="00382E06" w:rsidRDefault="00557050"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382E06">
        <w:rPr>
          <w:rFonts w:ascii="Arial" w:hAnsi="Arial" w:cs="Arial"/>
          <w:sz w:val="20"/>
          <w:szCs w:val="20"/>
        </w:rPr>
        <w:t>Numer wpisu do ewidencji działalności gospodarczej, jeżeli dotyczy ……………………………………..</w:t>
      </w:r>
    </w:p>
    <w:p w:rsidR="00557050" w:rsidRPr="00382E06" w:rsidRDefault="00557050" w:rsidP="00557050">
      <w:pPr>
        <w:pStyle w:val="Akapitzlist"/>
        <w:autoSpaceDE w:val="0"/>
        <w:autoSpaceDN w:val="0"/>
        <w:adjustRightInd w:val="0"/>
        <w:spacing w:after="0" w:line="360" w:lineRule="auto"/>
        <w:ind w:left="709"/>
        <w:rPr>
          <w:rFonts w:ascii="Arial" w:hAnsi="Arial" w:cs="Arial"/>
          <w:sz w:val="20"/>
          <w:szCs w:val="20"/>
        </w:rPr>
      </w:pPr>
      <w:r w:rsidRPr="00382E06">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Numer statystyczny REGON</w:t>
      </w:r>
      <w:r w:rsidR="000E3708">
        <w:rPr>
          <w:rFonts w:ascii="Arial" w:hAnsi="Arial" w:cs="Arial"/>
          <w:sz w:val="20"/>
          <w:szCs w:val="20"/>
        </w:rPr>
        <w:t xml:space="preserve"> </w:t>
      </w:r>
      <w:r w:rsidRPr="008419F3">
        <w:rPr>
          <w:rFonts w:ascii="Arial" w:hAnsi="Arial" w:cs="Arial"/>
          <w:sz w:val="20"/>
          <w:szCs w:val="20"/>
        </w:rPr>
        <w:t>: ………………………………………………………………</w:t>
      </w:r>
      <w:r w:rsidR="0045260B"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Numer identyfikacji podatkowej NIP: ……………………………….……………………</w:t>
      </w:r>
      <w:r w:rsidR="0045260B"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Kod klasyfikacji prowadzonej działalności według PKD: …………………………………</w:t>
      </w:r>
      <w:r w:rsidR="00327DFE" w:rsidRPr="008419F3">
        <w:rPr>
          <w:rFonts w:ascii="Arial" w:hAnsi="Arial" w:cs="Arial"/>
          <w:sz w:val="20"/>
          <w:szCs w:val="20"/>
        </w:rPr>
        <w:t>………</w:t>
      </w:r>
      <w:r w:rsidR="00333EC5">
        <w:rPr>
          <w:rFonts w:ascii="Arial" w:hAnsi="Arial" w:cs="Arial"/>
          <w:sz w:val="20"/>
          <w:szCs w:val="20"/>
        </w:rPr>
        <w:t>…………</w:t>
      </w:r>
    </w:p>
    <w:p w:rsidR="00AB7D41" w:rsidRPr="008419F3" w:rsidRDefault="00327DFE" w:rsidP="0022765F">
      <w:pPr>
        <w:pStyle w:val="Akapitzlist"/>
        <w:numPr>
          <w:ilvl w:val="0"/>
          <w:numId w:val="2"/>
        </w:numPr>
        <w:autoSpaceDE w:val="0"/>
        <w:autoSpaceDN w:val="0"/>
        <w:adjustRightInd w:val="0"/>
        <w:spacing w:after="0" w:line="360" w:lineRule="auto"/>
        <w:ind w:left="709" w:hanging="283"/>
        <w:rPr>
          <w:rFonts w:ascii="Arial" w:hAnsi="Arial" w:cs="Arial"/>
          <w:sz w:val="20"/>
          <w:szCs w:val="20"/>
        </w:rPr>
      </w:pPr>
      <w:r w:rsidRPr="008419F3">
        <w:rPr>
          <w:rFonts w:ascii="Arial" w:hAnsi="Arial" w:cs="Arial"/>
          <w:sz w:val="20"/>
          <w:szCs w:val="20"/>
        </w:rPr>
        <w:t>Forma prawna</w:t>
      </w:r>
      <w:r w:rsidR="00AB7D41" w:rsidRPr="008419F3">
        <w:rPr>
          <w:rFonts w:ascii="Arial" w:hAnsi="Arial" w:cs="Arial"/>
          <w:sz w:val="20"/>
          <w:szCs w:val="20"/>
        </w:rPr>
        <w:t xml:space="preserve"> prowadzonej działalności: ……………………………………</w:t>
      </w:r>
      <w:r w:rsidRPr="008419F3">
        <w:rPr>
          <w:rFonts w:ascii="Arial" w:hAnsi="Arial" w:cs="Arial"/>
          <w:sz w:val="20"/>
          <w:szCs w:val="20"/>
        </w:rPr>
        <w:t>……</w:t>
      </w:r>
      <w:r w:rsidR="00516359" w:rsidRPr="008419F3">
        <w:rPr>
          <w:rFonts w:ascii="Arial" w:hAnsi="Arial" w:cs="Arial"/>
          <w:sz w:val="20"/>
          <w:szCs w:val="20"/>
        </w:rPr>
        <w:t>………………</w:t>
      </w:r>
      <w:r w:rsidR="00333EC5">
        <w:rPr>
          <w:rFonts w:ascii="Arial" w:hAnsi="Arial" w:cs="Arial"/>
          <w:sz w:val="20"/>
          <w:szCs w:val="20"/>
        </w:rPr>
        <w:t>…………</w:t>
      </w:r>
    </w:p>
    <w:p w:rsidR="000A49FF" w:rsidRPr="008419F3" w:rsidRDefault="000A49FF" w:rsidP="00020C05">
      <w:pPr>
        <w:pStyle w:val="Akapitzlist"/>
        <w:autoSpaceDE w:val="0"/>
        <w:autoSpaceDN w:val="0"/>
        <w:adjustRightInd w:val="0"/>
        <w:spacing w:after="0" w:line="240" w:lineRule="auto"/>
        <w:ind w:left="709"/>
        <w:rPr>
          <w:rFonts w:ascii="Arial" w:hAnsi="Arial" w:cs="Arial"/>
          <w:sz w:val="20"/>
          <w:szCs w:val="20"/>
        </w:rPr>
      </w:pPr>
      <w:r w:rsidRPr="008419F3">
        <w:rPr>
          <w:rFonts w:ascii="Arial" w:hAnsi="Arial" w:cs="Arial"/>
          <w:sz w:val="20"/>
          <w:szCs w:val="20"/>
        </w:rPr>
        <w:t>…………………………………………………………………………………………………………</w:t>
      </w:r>
      <w:r w:rsidR="00333EC5">
        <w:rPr>
          <w:rFonts w:ascii="Arial" w:hAnsi="Arial" w:cs="Arial"/>
          <w:sz w:val="20"/>
          <w:szCs w:val="20"/>
        </w:rPr>
        <w:t>…………..</w:t>
      </w:r>
    </w:p>
    <w:p w:rsidR="00020C05" w:rsidRPr="008419F3" w:rsidRDefault="00020C05" w:rsidP="00020C05">
      <w:pPr>
        <w:pStyle w:val="Akapitzlist"/>
        <w:spacing w:after="0" w:line="240" w:lineRule="auto"/>
        <w:ind w:left="709"/>
        <w:jc w:val="both"/>
        <w:rPr>
          <w:rFonts w:ascii="Arial" w:hAnsi="Arial" w:cs="Arial"/>
          <w:sz w:val="20"/>
          <w:szCs w:val="20"/>
        </w:rPr>
      </w:pPr>
      <w:r w:rsidRPr="008419F3">
        <w:rPr>
          <w:rFonts w:ascii="Arial" w:hAnsi="Arial" w:cs="Arial"/>
          <w:sz w:val="20"/>
          <w:szCs w:val="20"/>
        </w:rPr>
        <w:t xml:space="preserve">(np. spółka cywilna, spółka z o.o., </w:t>
      </w:r>
      <w:r w:rsidR="00A532BC" w:rsidRPr="008419F3">
        <w:rPr>
          <w:rFonts w:ascii="Arial" w:hAnsi="Arial" w:cs="Arial"/>
          <w:sz w:val="20"/>
          <w:szCs w:val="20"/>
        </w:rPr>
        <w:t xml:space="preserve">spółka jawna, spółka akcyjna, </w:t>
      </w:r>
      <w:r w:rsidRPr="008419F3">
        <w:rPr>
          <w:rFonts w:ascii="Arial" w:hAnsi="Arial" w:cs="Arial"/>
          <w:sz w:val="20"/>
          <w:szCs w:val="20"/>
        </w:rPr>
        <w:t xml:space="preserve">osoba fizyczna prowadząca działalność gospodarczą, spółdzielnia, </w:t>
      </w:r>
      <w:r w:rsidR="00A532BC" w:rsidRPr="008419F3">
        <w:rPr>
          <w:rFonts w:ascii="Arial" w:hAnsi="Arial" w:cs="Arial"/>
          <w:sz w:val="20"/>
          <w:szCs w:val="20"/>
        </w:rPr>
        <w:t>przedsiębiorstwo państwowe</w:t>
      </w:r>
      <w:r w:rsidR="006C7E62" w:rsidRPr="008419F3">
        <w:rPr>
          <w:rFonts w:ascii="Arial" w:hAnsi="Arial" w:cs="Arial"/>
          <w:sz w:val="20"/>
          <w:szCs w:val="20"/>
        </w:rPr>
        <w:t>, jst, jednostka organizacyjna samorządu terytorialnego, itp.</w:t>
      </w:r>
      <w:r w:rsidR="00A532BC" w:rsidRPr="008419F3">
        <w:rPr>
          <w:rFonts w:ascii="Arial" w:hAnsi="Arial" w:cs="Arial"/>
          <w:sz w:val="20"/>
          <w:szCs w:val="20"/>
        </w:rPr>
        <w:t>)</w:t>
      </w:r>
    </w:p>
    <w:p w:rsidR="0071015B" w:rsidRPr="008419F3" w:rsidRDefault="0071015B" w:rsidP="00020C05">
      <w:pPr>
        <w:pStyle w:val="Akapitzlist"/>
        <w:spacing w:after="0" w:line="240" w:lineRule="auto"/>
        <w:ind w:left="709"/>
        <w:jc w:val="both"/>
        <w:rPr>
          <w:rFonts w:ascii="Arial" w:hAnsi="Arial" w:cs="Arial"/>
          <w:bCs/>
          <w:sz w:val="20"/>
          <w:szCs w:val="20"/>
        </w:rPr>
      </w:pPr>
    </w:p>
    <w:p w:rsidR="000B343E" w:rsidRPr="008419F3" w:rsidRDefault="000B343E" w:rsidP="0022765F">
      <w:pPr>
        <w:pStyle w:val="Akapitzlist"/>
        <w:numPr>
          <w:ilvl w:val="0"/>
          <w:numId w:val="2"/>
        </w:numPr>
        <w:autoSpaceDE w:val="0"/>
        <w:autoSpaceDN w:val="0"/>
        <w:adjustRightInd w:val="0"/>
        <w:spacing w:after="0" w:line="360" w:lineRule="auto"/>
        <w:ind w:left="709" w:hanging="425"/>
        <w:rPr>
          <w:rFonts w:ascii="Arial" w:hAnsi="Arial" w:cs="Arial"/>
          <w:sz w:val="20"/>
          <w:szCs w:val="20"/>
        </w:rPr>
      </w:pPr>
      <w:r w:rsidRPr="008419F3">
        <w:rPr>
          <w:rFonts w:ascii="Arial" w:hAnsi="Arial" w:cs="Arial"/>
          <w:sz w:val="20"/>
          <w:szCs w:val="20"/>
        </w:rPr>
        <w:t>Data rozpoczęcia działalności: ……………………………………………………………</w:t>
      </w:r>
      <w:r w:rsidR="00327DFE" w:rsidRPr="008419F3">
        <w:rPr>
          <w:rFonts w:ascii="Arial" w:hAnsi="Arial" w:cs="Arial"/>
          <w:sz w:val="20"/>
          <w:szCs w:val="20"/>
        </w:rPr>
        <w:t>………...</w:t>
      </w:r>
      <w:r w:rsidR="00333EC5">
        <w:rPr>
          <w:rFonts w:ascii="Arial" w:hAnsi="Arial" w:cs="Arial"/>
          <w:sz w:val="20"/>
          <w:szCs w:val="20"/>
        </w:rPr>
        <w:t>..............</w:t>
      </w:r>
    </w:p>
    <w:p w:rsidR="000B343E" w:rsidRPr="008419F3" w:rsidRDefault="000B343E" w:rsidP="0022765F">
      <w:pPr>
        <w:pStyle w:val="Akapitzlist"/>
        <w:numPr>
          <w:ilvl w:val="0"/>
          <w:numId w:val="2"/>
        </w:numPr>
        <w:spacing w:after="0" w:line="360" w:lineRule="auto"/>
        <w:ind w:left="709" w:hanging="425"/>
        <w:jc w:val="both"/>
        <w:rPr>
          <w:rFonts w:ascii="Arial" w:hAnsi="Arial" w:cs="Arial"/>
          <w:bCs/>
          <w:sz w:val="20"/>
          <w:szCs w:val="20"/>
        </w:rPr>
      </w:pPr>
      <w:r w:rsidRPr="008419F3">
        <w:rPr>
          <w:rFonts w:ascii="Arial" w:hAnsi="Arial" w:cs="Arial"/>
          <w:sz w:val="20"/>
          <w:szCs w:val="20"/>
        </w:rPr>
        <w:t xml:space="preserve">Rodzaj </w:t>
      </w:r>
      <w:r w:rsidR="00BA3CD1" w:rsidRPr="008419F3">
        <w:rPr>
          <w:rFonts w:ascii="Arial" w:hAnsi="Arial" w:cs="Arial"/>
          <w:sz w:val="20"/>
          <w:szCs w:val="20"/>
        </w:rPr>
        <w:t xml:space="preserve">prowadzonej </w:t>
      </w:r>
      <w:r w:rsidRPr="008419F3">
        <w:rPr>
          <w:rFonts w:ascii="Arial" w:hAnsi="Arial" w:cs="Arial"/>
          <w:sz w:val="20"/>
          <w:szCs w:val="20"/>
        </w:rPr>
        <w:t>działalności: ………………………………………………………………</w:t>
      </w:r>
      <w:r w:rsidR="00BA3CD1" w:rsidRPr="008419F3">
        <w:rPr>
          <w:rFonts w:ascii="Arial" w:hAnsi="Arial" w:cs="Arial"/>
          <w:sz w:val="20"/>
          <w:szCs w:val="20"/>
        </w:rPr>
        <w:t>…</w:t>
      </w:r>
      <w:r w:rsidR="00333EC5">
        <w:rPr>
          <w:rFonts w:ascii="Arial" w:hAnsi="Arial" w:cs="Arial"/>
          <w:sz w:val="20"/>
          <w:szCs w:val="20"/>
        </w:rPr>
        <w:t>…………..</w:t>
      </w:r>
    </w:p>
    <w:p w:rsidR="00C519AB" w:rsidRDefault="003B7986" w:rsidP="003B7986">
      <w:pPr>
        <w:pStyle w:val="Akapitzlist"/>
        <w:spacing w:after="0" w:line="360" w:lineRule="auto"/>
        <w:ind w:left="709"/>
        <w:jc w:val="both"/>
        <w:rPr>
          <w:rFonts w:ascii="Arial" w:hAnsi="Arial" w:cs="Arial"/>
          <w:sz w:val="20"/>
          <w:szCs w:val="20"/>
        </w:rPr>
      </w:pPr>
      <w:r w:rsidRPr="008419F3">
        <w:rPr>
          <w:rFonts w:ascii="Arial" w:hAnsi="Arial" w:cs="Arial"/>
          <w:sz w:val="20"/>
          <w:szCs w:val="20"/>
        </w:rPr>
        <w:t>………………………………………………………………………………………………………</w:t>
      </w:r>
      <w:r w:rsidR="005A35BD" w:rsidRPr="008419F3">
        <w:rPr>
          <w:rFonts w:ascii="Arial" w:hAnsi="Arial" w:cs="Arial"/>
          <w:sz w:val="20"/>
          <w:szCs w:val="20"/>
        </w:rPr>
        <w:t>…</w:t>
      </w:r>
      <w:r w:rsidR="00333EC5">
        <w:rPr>
          <w:rFonts w:ascii="Arial" w:hAnsi="Arial" w:cs="Arial"/>
          <w:sz w:val="20"/>
          <w:szCs w:val="20"/>
        </w:rPr>
        <w:t>………</w:t>
      </w:r>
      <w:r w:rsidR="00893526">
        <w:rPr>
          <w:rFonts w:ascii="Arial" w:hAnsi="Arial" w:cs="Arial"/>
          <w:sz w:val="20"/>
          <w:szCs w:val="20"/>
        </w:rPr>
        <w:t>.</w:t>
      </w:r>
    </w:p>
    <w:p w:rsidR="00893526" w:rsidRPr="008419F3" w:rsidRDefault="00893526" w:rsidP="003B7986">
      <w:pPr>
        <w:pStyle w:val="Akapitzlist"/>
        <w:spacing w:after="0" w:line="360" w:lineRule="auto"/>
        <w:ind w:left="709"/>
        <w:jc w:val="both"/>
        <w:rPr>
          <w:rFonts w:ascii="Arial" w:hAnsi="Arial" w:cs="Arial"/>
          <w:sz w:val="20"/>
          <w:szCs w:val="20"/>
        </w:rPr>
      </w:pPr>
      <w:r>
        <w:rPr>
          <w:rFonts w:ascii="Arial" w:hAnsi="Arial" w:cs="Arial"/>
          <w:sz w:val="20"/>
          <w:szCs w:val="20"/>
        </w:rPr>
        <w:t>………………………………………………………………………………………………………………….</w:t>
      </w:r>
    </w:p>
    <w:p w:rsidR="00DC53A5" w:rsidRPr="00DC53A5" w:rsidRDefault="00DC53A5" w:rsidP="0022765F">
      <w:pPr>
        <w:pStyle w:val="Akapitzlist"/>
        <w:numPr>
          <w:ilvl w:val="0"/>
          <w:numId w:val="9"/>
        </w:numPr>
        <w:autoSpaceDE w:val="0"/>
        <w:autoSpaceDN w:val="0"/>
        <w:adjustRightInd w:val="0"/>
        <w:spacing w:after="0" w:line="240" w:lineRule="auto"/>
        <w:ind w:left="425" w:hanging="425"/>
        <w:jc w:val="both"/>
        <w:rPr>
          <w:rFonts w:ascii="Arial" w:hAnsi="Arial" w:cs="Arial"/>
          <w:b/>
          <w:bCs/>
          <w:vanish/>
          <w:sz w:val="20"/>
          <w:szCs w:val="20"/>
        </w:rPr>
      </w:pPr>
    </w:p>
    <w:p w:rsidR="00DC53A5" w:rsidRPr="001C41A3" w:rsidRDefault="00DC53A5" w:rsidP="0022765F">
      <w:pPr>
        <w:pStyle w:val="Akapitzlist"/>
        <w:numPr>
          <w:ilvl w:val="0"/>
          <w:numId w:val="9"/>
        </w:numPr>
        <w:autoSpaceDE w:val="0"/>
        <w:autoSpaceDN w:val="0"/>
        <w:adjustRightInd w:val="0"/>
        <w:spacing w:after="0" w:line="240" w:lineRule="auto"/>
        <w:ind w:left="425" w:hanging="425"/>
        <w:jc w:val="both"/>
        <w:rPr>
          <w:rFonts w:ascii="Arial" w:hAnsi="Arial" w:cs="Arial"/>
          <w:b/>
          <w:sz w:val="20"/>
          <w:szCs w:val="20"/>
        </w:rPr>
      </w:pPr>
      <w:r w:rsidRPr="001C41A3">
        <w:rPr>
          <w:rFonts w:ascii="Arial" w:hAnsi="Arial" w:cs="Arial"/>
          <w:b/>
          <w:bCs/>
          <w:sz w:val="20"/>
          <w:szCs w:val="20"/>
        </w:rPr>
        <w:t>Dotychczasowa współpraca organizatora stażu z Powia</w:t>
      </w:r>
      <w:r>
        <w:rPr>
          <w:rFonts w:ascii="Arial" w:hAnsi="Arial" w:cs="Arial"/>
          <w:b/>
          <w:bCs/>
          <w:sz w:val="20"/>
          <w:szCs w:val="20"/>
        </w:rPr>
        <w:t xml:space="preserve">towym Urzędem Pracy </w:t>
      </w:r>
      <w:r w:rsidRPr="001C41A3">
        <w:rPr>
          <w:rFonts w:ascii="Arial" w:hAnsi="Arial" w:cs="Arial"/>
          <w:b/>
          <w:bCs/>
          <w:sz w:val="20"/>
          <w:szCs w:val="20"/>
        </w:rPr>
        <w:t>w Kozienicach:</w:t>
      </w:r>
    </w:p>
    <w:p w:rsidR="00DC53A5" w:rsidRPr="001C41A3" w:rsidRDefault="00DC53A5" w:rsidP="0022765F">
      <w:pPr>
        <w:pStyle w:val="Akapitzlist"/>
        <w:numPr>
          <w:ilvl w:val="0"/>
          <w:numId w:val="5"/>
        </w:numPr>
        <w:spacing w:after="0" w:line="360" w:lineRule="auto"/>
        <w:ind w:left="709" w:hanging="283"/>
        <w:jc w:val="both"/>
        <w:rPr>
          <w:rFonts w:ascii="Arial" w:hAnsi="Arial" w:cs="Arial"/>
          <w:bCs/>
          <w:sz w:val="20"/>
          <w:szCs w:val="20"/>
        </w:rPr>
      </w:pPr>
      <w:r w:rsidRPr="001C41A3">
        <w:rPr>
          <w:rFonts w:ascii="Arial" w:hAnsi="Arial" w:cs="Arial"/>
          <w:bCs/>
          <w:sz w:val="20"/>
          <w:szCs w:val="20"/>
        </w:rPr>
        <w:t xml:space="preserve">Czy Organizator stażu korzystał ze środków Funduszu Pracy w okresie </w:t>
      </w:r>
      <w:r w:rsidRPr="00382E06">
        <w:rPr>
          <w:rFonts w:ascii="Arial" w:hAnsi="Arial" w:cs="Arial"/>
          <w:bCs/>
          <w:sz w:val="20"/>
          <w:szCs w:val="20"/>
        </w:rPr>
        <w:t xml:space="preserve">ostatnich </w:t>
      </w:r>
      <w:r w:rsidR="00B55474" w:rsidRPr="00382E06">
        <w:rPr>
          <w:rFonts w:ascii="Arial" w:hAnsi="Arial" w:cs="Arial"/>
          <w:bCs/>
          <w:sz w:val="20"/>
          <w:szCs w:val="20"/>
        </w:rPr>
        <w:t>2</w:t>
      </w:r>
      <w:r w:rsidRPr="00382E06">
        <w:rPr>
          <w:rFonts w:ascii="Arial" w:hAnsi="Arial" w:cs="Arial"/>
          <w:bCs/>
          <w:sz w:val="20"/>
          <w:szCs w:val="20"/>
        </w:rPr>
        <w:t xml:space="preserve"> lat</w:t>
      </w:r>
      <w:r w:rsidRPr="001C41A3">
        <w:rPr>
          <w:rFonts w:ascii="Arial" w:hAnsi="Arial" w:cs="Arial"/>
          <w:bCs/>
          <w:sz w:val="20"/>
          <w:szCs w:val="20"/>
        </w:rPr>
        <w:t xml:space="preserve"> poprzedzających dzień złożenia wniosku na organizację instrumentów rynku pracy wymienionych </w:t>
      </w:r>
      <w:r>
        <w:rPr>
          <w:rFonts w:ascii="Arial" w:hAnsi="Arial" w:cs="Arial"/>
          <w:bCs/>
          <w:sz w:val="20"/>
          <w:szCs w:val="20"/>
        </w:rPr>
        <w:br/>
      </w:r>
      <w:r w:rsidRPr="001C41A3">
        <w:rPr>
          <w:rFonts w:ascii="Arial" w:hAnsi="Arial" w:cs="Arial"/>
          <w:bCs/>
          <w:sz w:val="20"/>
          <w:szCs w:val="20"/>
        </w:rPr>
        <w:t>w poniższej tabeli (należy wpisać „TAK” lub „NIE”): ……………....................</w:t>
      </w:r>
    </w:p>
    <w:p w:rsidR="00DC53A5" w:rsidRPr="001C41A3" w:rsidRDefault="00DC53A5" w:rsidP="0022765F">
      <w:pPr>
        <w:pStyle w:val="Akapitzlist"/>
        <w:numPr>
          <w:ilvl w:val="0"/>
          <w:numId w:val="5"/>
        </w:numPr>
        <w:spacing w:after="0" w:line="360" w:lineRule="auto"/>
        <w:ind w:left="709" w:hanging="284"/>
        <w:jc w:val="both"/>
        <w:rPr>
          <w:rFonts w:ascii="Arial" w:hAnsi="Arial" w:cs="Arial"/>
          <w:bCs/>
          <w:sz w:val="20"/>
          <w:szCs w:val="20"/>
        </w:rPr>
      </w:pPr>
      <w:r w:rsidRPr="001C41A3">
        <w:rPr>
          <w:rFonts w:ascii="Arial" w:hAnsi="Arial" w:cs="Arial"/>
          <w:bCs/>
          <w:sz w:val="20"/>
          <w:szCs w:val="20"/>
        </w:rPr>
        <w:t>Jeżeli „TAK” należy wypełnić poniższą tabelę: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1594"/>
        <w:gridCol w:w="2024"/>
        <w:gridCol w:w="1984"/>
        <w:gridCol w:w="1807"/>
      </w:tblGrid>
      <w:tr w:rsidR="00DC53A5" w:rsidRPr="006C6573" w:rsidTr="00E84023">
        <w:tc>
          <w:tcPr>
            <w:tcW w:w="1240" w:type="pct"/>
            <w:vMerge w:val="restart"/>
            <w:shd w:val="pct10" w:color="auto" w:fill="auto"/>
          </w:tcPr>
          <w:p w:rsidR="00DC53A5" w:rsidRPr="006C6573" w:rsidRDefault="00DC53A5" w:rsidP="00E84023">
            <w:pPr>
              <w:spacing w:after="0" w:line="240" w:lineRule="auto"/>
              <w:jc w:val="both"/>
              <w:rPr>
                <w:rFonts w:ascii="Arial" w:hAnsi="Arial" w:cs="Arial"/>
                <w:b/>
                <w:bCs/>
                <w:sz w:val="18"/>
                <w:szCs w:val="18"/>
              </w:rPr>
            </w:pPr>
            <w:r w:rsidRPr="006C6573">
              <w:rPr>
                <w:rFonts w:ascii="Arial" w:hAnsi="Arial" w:cs="Arial"/>
                <w:b/>
                <w:bCs/>
                <w:sz w:val="18"/>
                <w:szCs w:val="18"/>
              </w:rPr>
              <w:t>Nazwa instrumentu rynku pracy</w:t>
            </w:r>
          </w:p>
        </w:tc>
        <w:tc>
          <w:tcPr>
            <w:tcW w:w="809" w:type="pct"/>
            <w:vMerge w:val="restart"/>
            <w:shd w:val="pct10" w:color="auto" w:fill="auto"/>
          </w:tcPr>
          <w:p w:rsidR="00DC53A5" w:rsidRPr="00AF2F6E" w:rsidRDefault="00DC53A5" w:rsidP="00E84023">
            <w:pPr>
              <w:spacing w:after="0" w:line="240" w:lineRule="auto"/>
              <w:rPr>
                <w:rFonts w:ascii="Arial" w:hAnsi="Arial" w:cs="Arial"/>
                <w:b/>
                <w:bCs/>
                <w:sz w:val="18"/>
                <w:szCs w:val="18"/>
              </w:rPr>
            </w:pPr>
            <w:r w:rsidRPr="00AF2F6E">
              <w:rPr>
                <w:rFonts w:ascii="Arial" w:hAnsi="Arial" w:cs="Arial"/>
                <w:b/>
                <w:bCs/>
                <w:sz w:val="18"/>
                <w:szCs w:val="18"/>
              </w:rPr>
              <w:t>ROK</w:t>
            </w:r>
          </w:p>
        </w:tc>
        <w:tc>
          <w:tcPr>
            <w:tcW w:w="1027" w:type="pct"/>
            <w:vMerge w:val="restar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Liczba skierowanych osób bezrobotnych w ramach umowy/umów</w:t>
            </w:r>
          </w:p>
        </w:tc>
        <w:tc>
          <w:tcPr>
            <w:tcW w:w="1924" w:type="pct"/>
            <w:gridSpan w:val="2"/>
            <w:tcBorders>
              <w:bottom w:val="single" w:sz="4" w:space="0" w:color="000000"/>
            </w:tcBorders>
            <w:shd w:val="pct10" w:color="auto" w:fill="auto"/>
          </w:tcPr>
          <w:p w:rsidR="00CE58F4" w:rsidRDefault="00EA68E4" w:rsidP="00E84023">
            <w:pPr>
              <w:spacing w:after="0" w:line="240" w:lineRule="auto"/>
              <w:jc w:val="center"/>
              <w:rPr>
                <w:rFonts w:ascii="Arial" w:hAnsi="Arial" w:cs="Arial"/>
                <w:b/>
                <w:bCs/>
                <w:sz w:val="18"/>
                <w:szCs w:val="18"/>
              </w:rPr>
            </w:pPr>
            <w:r>
              <w:rPr>
                <w:rFonts w:ascii="Arial" w:hAnsi="Arial" w:cs="Arial"/>
                <w:b/>
                <w:bCs/>
                <w:sz w:val="18"/>
                <w:szCs w:val="18"/>
              </w:rPr>
              <w:t>Efektywność zatrudnieniowa</w:t>
            </w:r>
            <w:r w:rsidR="00CE58F4">
              <w:rPr>
                <w:rFonts w:ascii="Arial" w:hAnsi="Arial" w:cs="Arial"/>
                <w:b/>
                <w:bCs/>
                <w:sz w:val="18"/>
                <w:szCs w:val="18"/>
              </w:rPr>
              <w:t xml:space="preserve"> </w:t>
            </w:r>
          </w:p>
          <w:p w:rsidR="00DC53A5" w:rsidRPr="006C6573" w:rsidRDefault="00CE58F4" w:rsidP="00E84023">
            <w:pPr>
              <w:spacing w:after="0" w:line="240" w:lineRule="auto"/>
              <w:jc w:val="center"/>
              <w:rPr>
                <w:rFonts w:ascii="Arial" w:hAnsi="Arial" w:cs="Arial"/>
                <w:b/>
                <w:bCs/>
                <w:sz w:val="18"/>
                <w:szCs w:val="18"/>
              </w:rPr>
            </w:pPr>
            <w:r>
              <w:rPr>
                <w:rFonts w:ascii="Arial" w:hAnsi="Arial" w:cs="Arial"/>
                <w:b/>
                <w:bCs/>
                <w:sz w:val="18"/>
                <w:szCs w:val="18"/>
              </w:rPr>
              <w:t>(dotyczy tylko umów zakończonych)</w:t>
            </w:r>
          </w:p>
        </w:tc>
      </w:tr>
      <w:tr w:rsidR="00DC53A5" w:rsidRPr="006C6573" w:rsidTr="00E84023">
        <w:tc>
          <w:tcPr>
            <w:tcW w:w="1240" w:type="pct"/>
            <w:vMerge/>
          </w:tcPr>
          <w:p w:rsidR="00DC53A5" w:rsidRPr="006C6573" w:rsidRDefault="00DC53A5" w:rsidP="00E84023">
            <w:pPr>
              <w:spacing w:after="0" w:line="240" w:lineRule="auto"/>
              <w:jc w:val="both"/>
              <w:rPr>
                <w:rFonts w:ascii="Arial" w:hAnsi="Arial" w:cs="Arial"/>
                <w:bCs/>
              </w:rPr>
            </w:pPr>
          </w:p>
        </w:tc>
        <w:tc>
          <w:tcPr>
            <w:tcW w:w="809" w:type="pct"/>
            <w:vMerge/>
          </w:tcPr>
          <w:p w:rsidR="00DC53A5" w:rsidRPr="006C6573" w:rsidRDefault="00DC53A5" w:rsidP="00E84023">
            <w:pPr>
              <w:spacing w:after="0" w:line="240" w:lineRule="auto"/>
              <w:jc w:val="both"/>
              <w:rPr>
                <w:rFonts w:ascii="Arial" w:hAnsi="Arial" w:cs="Arial"/>
                <w:bCs/>
              </w:rPr>
            </w:pPr>
          </w:p>
        </w:tc>
        <w:tc>
          <w:tcPr>
            <w:tcW w:w="1027" w:type="pct"/>
            <w:vMerge/>
          </w:tcPr>
          <w:p w:rsidR="00DC53A5" w:rsidRPr="006C6573" w:rsidRDefault="00DC53A5" w:rsidP="00E84023">
            <w:pPr>
              <w:spacing w:after="0" w:line="240" w:lineRule="auto"/>
              <w:jc w:val="both"/>
              <w:rPr>
                <w:rFonts w:ascii="Arial" w:hAnsi="Arial" w:cs="Arial"/>
                <w:bCs/>
              </w:rPr>
            </w:pPr>
          </w:p>
        </w:tc>
        <w:tc>
          <w:tcPr>
            <w:tcW w:w="1007" w:type="pc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Liczba zatrudnionych osób po zakończeniu umowy/umów</w:t>
            </w:r>
          </w:p>
        </w:tc>
        <w:tc>
          <w:tcPr>
            <w:tcW w:w="917" w:type="pct"/>
            <w:shd w:val="pct10" w:color="auto" w:fill="auto"/>
          </w:tcPr>
          <w:p w:rsidR="00DC53A5" w:rsidRPr="006C6573" w:rsidRDefault="00DC53A5" w:rsidP="00E84023">
            <w:pPr>
              <w:spacing w:after="0" w:line="240" w:lineRule="auto"/>
              <w:rPr>
                <w:rFonts w:ascii="Arial" w:hAnsi="Arial" w:cs="Arial"/>
                <w:b/>
                <w:bCs/>
                <w:sz w:val="18"/>
                <w:szCs w:val="18"/>
              </w:rPr>
            </w:pPr>
            <w:r w:rsidRPr="006C6573">
              <w:rPr>
                <w:rFonts w:ascii="Arial" w:hAnsi="Arial" w:cs="Arial"/>
                <w:b/>
                <w:bCs/>
                <w:sz w:val="18"/>
                <w:szCs w:val="18"/>
              </w:rPr>
              <w:t xml:space="preserve">Czy osoby te są obecnie </w:t>
            </w:r>
            <w:r>
              <w:rPr>
                <w:rFonts w:ascii="Arial" w:hAnsi="Arial" w:cs="Arial"/>
                <w:b/>
                <w:bCs/>
                <w:sz w:val="18"/>
                <w:szCs w:val="18"/>
              </w:rPr>
              <w:t xml:space="preserve">nadal </w:t>
            </w:r>
            <w:r w:rsidRPr="006C6573">
              <w:rPr>
                <w:rFonts w:ascii="Arial" w:hAnsi="Arial" w:cs="Arial"/>
                <w:b/>
                <w:bCs/>
                <w:sz w:val="18"/>
                <w:szCs w:val="18"/>
              </w:rPr>
              <w:t>zatrudnione? (tak/nie)</w:t>
            </w:r>
          </w:p>
        </w:tc>
      </w:tr>
      <w:tr w:rsidR="00DC53A5" w:rsidRPr="00082C21" w:rsidTr="00E84023">
        <w:trPr>
          <w:trHeight w:val="424"/>
        </w:trPr>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Prace interwencyjne</w:t>
            </w:r>
          </w:p>
        </w:tc>
        <w:tc>
          <w:tcPr>
            <w:tcW w:w="809" w:type="pct"/>
          </w:tcPr>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tcPr>
          <w:p w:rsidR="00DC53A5" w:rsidRPr="00082C21" w:rsidRDefault="00DC53A5" w:rsidP="00E84023">
            <w:pPr>
              <w:spacing w:after="0" w:line="240" w:lineRule="auto"/>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Staże</w:t>
            </w: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tcPr>
          <w:p w:rsidR="00DC53A5" w:rsidRPr="00082C21" w:rsidRDefault="00DC53A5" w:rsidP="00E84023">
            <w:pPr>
              <w:spacing w:after="0" w:line="240" w:lineRule="auto"/>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082C21" w:rsidTr="00E84023">
        <w:tc>
          <w:tcPr>
            <w:tcW w:w="1240" w:type="pct"/>
            <w:vMerge w:val="restart"/>
            <w:vAlign w:val="center"/>
          </w:tcPr>
          <w:p w:rsidR="00DC53A5" w:rsidRPr="00082C21" w:rsidRDefault="00DC53A5" w:rsidP="00E84023">
            <w:pPr>
              <w:spacing w:after="0" w:line="240" w:lineRule="auto"/>
              <w:jc w:val="center"/>
              <w:rPr>
                <w:rFonts w:ascii="Arial" w:hAnsi="Arial" w:cs="Arial"/>
                <w:b/>
                <w:bCs/>
                <w:sz w:val="18"/>
                <w:szCs w:val="18"/>
              </w:rPr>
            </w:pPr>
            <w:r w:rsidRPr="00082C21">
              <w:rPr>
                <w:rFonts w:ascii="Arial" w:hAnsi="Arial" w:cs="Arial"/>
                <w:b/>
                <w:bCs/>
                <w:sz w:val="18"/>
                <w:szCs w:val="18"/>
              </w:rPr>
              <w:t>Przygotowanie zawodowe dorosłych</w:t>
            </w:r>
          </w:p>
          <w:p w:rsidR="00DC53A5" w:rsidRPr="00082C21" w:rsidRDefault="00DC53A5" w:rsidP="00E84023">
            <w:pPr>
              <w:spacing w:after="0" w:line="240" w:lineRule="auto"/>
              <w:jc w:val="center"/>
              <w:rPr>
                <w:rFonts w:ascii="Arial" w:hAnsi="Arial" w:cs="Arial"/>
                <w:b/>
                <w:bCs/>
                <w:sz w:val="18"/>
                <w:szCs w:val="18"/>
              </w:rPr>
            </w:pPr>
          </w:p>
        </w:tc>
        <w:tc>
          <w:tcPr>
            <w:tcW w:w="809" w:type="pct"/>
          </w:tcPr>
          <w:p w:rsidR="00DC53A5" w:rsidRPr="00082C21" w:rsidRDefault="00DC53A5" w:rsidP="00E84023">
            <w:pPr>
              <w:spacing w:after="0" w:line="240" w:lineRule="auto"/>
              <w:jc w:val="both"/>
              <w:rPr>
                <w:rFonts w:ascii="Arial" w:hAnsi="Arial" w:cs="Arial"/>
                <w:bCs/>
                <w:sz w:val="18"/>
                <w:szCs w:val="18"/>
              </w:rPr>
            </w:pPr>
          </w:p>
          <w:p w:rsidR="00DC53A5" w:rsidRPr="00082C21" w:rsidRDefault="00DC53A5" w:rsidP="00E84023">
            <w:pPr>
              <w:spacing w:after="0" w:line="240" w:lineRule="auto"/>
              <w:jc w:val="both"/>
              <w:rPr>
                <w:rFonts w:ascii="Arial" w:hAnsi="Arial" w:cs="Arial"/>
                <w:bCs/>
                <w:sz w:val="18"/>
                <w:szCs w:val="18"/>
              </w:rPr>
            </w:pPr>
          </w:p>
        </w:tc>
        <w:tc>
          <w:tcPr>
            <w:tcW w:w="1027" w:type="pct"/>
          </w:tcPr>
          <w:p w:rsidR="00DC53A5" w:rsidRPr="00082C21" w:rsidRDefault="00DC53A5" w:rsidP="00E84023">
            <w:pPr>
              <w:spacing w:after="0" w:line="240" w:lineRule="auto"/>
              <w:jc w:val="both"/>
              <w:rPr>
                <w:rFonts w:ascii="Arial" w:hAnsi="Arial" w:cs="Arial"/>
                <w:bCs/>
                <w:sz w:val="18"/>
                <w:szCs w:val="18"/>
              </w:rPr>
            </w:pPr>
          </w:p>
        </w:tc>
        <w:tc>
          <w:tcPr>
            <w:tcW w:w="1007" w:type="pct"/>
          </w:tcPr>
          <w:p w:rsidR="00DC53A5" w:rsidRPr="00082C21" w:rsidRDefault="00DC53A5" w:rsidP="00E84023">
            <w:pPr>
              <w:spacing w:after="0" w:line="240" w:lineRule="auto"/>
              <w:jc w:val="both"/>
              <w:rPr>
                <w:rFonts w:ascii="Arial" w:hAnsi="Arial" w:cs="Arial"/>
                <w:bCs/>
                <w:sz w:val="18"/>
                <w:szCs w:val="18"/>
              </w:rPr>
            </w:pPr>
          </w:p>
        </w:tc>
        <w:tc>
          <w:tcPr>
            <w:tcW w:w="917" w:type="pct"/>
          </w:tcPr>
          <w:p w:rsidR="00DC53A5" w:rsidRPr="00082C21" w:rsidRDefault="00DC53A5" w:rsidP="00E84023">
            <w:pPr>
              <w:spacing w:after="0" w:line="240" w:lineRule="auto"/>
              <w:jc w:val="both"/>
              <w:rPr>
                <w:rFonts w:ascii="Arial" w:hAnsi="Arial" w:cs="Arial"/>
                <w:bCs/>
                <w:sz w:val="18"/>
                <w:szCs w:val="18"/>
              </w:rPr>
            </w:pPr>
          </w:p>
        </w:tc>
      </w:tr>
      <w:tr w:rsidR="00DC53A5" w:rsidRPr="006C6573" w:rsidTr="00E84023">
        <w:tc>
          <w:tcPr>
            <w:tcW w:w="1240" w:type="pct"/>
            <w:vMerge/>
          </w:tcPr>
          <w:p w:rsidR="00DC53A5" w:rsidRPr="006C6573" w:rsidRDefault="00DC53A5" w:rsidP="00E84023">
            <w:pPr>
              <w:spacing w:after="0" w:line="240" w:lineRule="auto"/>
              <w:rPr>
                <w:rFonts w:ascii="Arial" w:hAnsi="Arial" w:cs="Arial"/>
                <w:b/>
                <w:bCs/>
                <w:sz w:val="18"/>
                <w:szCs w:val="18"/>
              </w:rPr>
            </w:pPr>
          </w:p>
        </w:tc>
        <w:tc>
          <w:tcPr>
            <w:tcW w:w="809" w:type="pct"/>
          </w:tcPr>
          <w:p w:rsidR="00DC53A5" w:rsidRPr="006C6573" w:rsidRDefault="00DC53A5" w:rsidP="00E84023">
            <w:pPr>
              <w:spacing w:after="0" w:line="240" w:lineRule="auto"/>
              <w:jc w:val="both"/>
              <w:rPr>
                <w:rFonts w:ascii="Arial" w:hAnsi="Arial" w:cs="Arial"/>
                <w:bCs/>
                <w:sz w:val="18"/>
                <w:szCs w:val="18"/>
              </w:rPr>
            </w:pPr>
          </w:p>
          <w:p w:rsidR="00DC53A5" w:rsidRPr="006C6573" w:rsidRDefault="00DC53A5" w:rsidP="00E84023">
            <w:pPr>
              <w:spacing w:after="0" w:line="240" w:lineRule="auto"/>
              <w:jc w:val="both"/>
              <w:rPr>
                <w:rFonts w:ascii="Arial" w:hAnsi="Arial" w:cs="Arial"/>
                <w:bCs/>
                <w:sz w:val="18"/>
                <w:szCs w:val="18"/>
              </w:rPr>
            </w:pPr>
          </w:p>
        </w:tc>
        <w:tc>
          <w:tcPr>
            <w:tcW w:w="1027" w:type="pct"/>
          </w:tcPr>
          <w:p w:rsidR="00DC53A5" w:rsidRPr="006C6573" w:rsidRDefault="00DC53A5" w:rsidP="00E84023">
            <w:pPr>
              <w:spacing w:after="0" w:line="240" w:lineRule="auto"/>
              <w:jc w:val="both"/>
              <w:rPr>
                <w:rFonts w:ascii="Arial" w:hAnsi="Arial" w:cs="Arial"/>
                <w:bCs/>
                <w:sz w:val="18"/>
                <w:szCs w:val="18"/>
              </w:rPr>
            </w:pPr>
          </w:p>
        </w:tc>
        <w:tc>
          <w:tcPr>
            <w:tcW w:w="1007" w:type="pct"/>
          </w:tcPr>
          <w:p w:rsidR="00DC53A5" w:rsidRPr="006C6573" w:rsidRDefault="00DC53A5" w:rsidP="00E84023">
            <w:pPr>
              <w:spacing w:after="0" w:line="240" w:lineRule="auto"/>
              <w:jc w:val="both"/>
              <w:rPr>
                <w:rFonts w:ascii="Arial" w:hAnsi="Arial" w:cs="Arial"/>
                <w:bCs/>
                <w:sz w:val="18"/>
                <w:szCs w:val="18"/>
              </w:rPr>
            </w:pPr>
          </w:p>
        </w:tc>
        <w:tc>
          <w:tcPr>
            <w:tcW w:w="917" w:type="pct"/>
          </w:tcPr>
          <w:p w:rsidR="00DC53A5" w:rsidRPr="006C6573" w:rsidRDefault="00DC53A5" w:rsidP="00E84023">
            <w:pPr>
              <w:spacing w:after="0" w:line="240" w:lineRule="auto"/>
              <w:jc w:val="both"/>
              <w:rPr>
                <w:rFonts w:ascii="Arial" w:hAnsi="Arial" w:cs="Arial"/>
                <w:bCs/>
                <w:sz w:val="18"/>
                <w:szCs w:val="18"/>
              </w:rPr>
            </w:pPr>
          </w:p>
        </w:tc>
      </w:tr>
      <w:tr w:rsidR="00C60C22" w:rsidRPr="006C6573" w:rsidTr="00E84023">
        <w:tc>
          <w:tcPr>
            <w:tcW w:w="1240" w:type="pct"/>
            <w:vMerge w:val="restart"/>
          </w:tcPr>
          <w:p w:rsidR="00C60C22" w:rsidRPr="006C6573" w:rsidRDefault="00C60C22" w:rsidP="00E84023">
            <w:pPr>
              <w:spacing w:after="0" w:line="240" w:lineRule="auto"/>
              <w:rPr>
                <w:rFonts w:ascii="Arial" w:hAnsi="Arial" w:cs="Arial"/>
                <w:b/>
                <w:bCs/>
                <w:sz w:val="18"/>
                <w:szCs w:val="18"/>
              </w:rPr>
            </w:pPr>
            <w:r>
              <w:rPr>
                <w:rFonts w:ascii="Arial" w:hAnsi="Arial" w:cs="Arial"/>
                <w:b/>
                <w:bCs/>
                <w:sz w:val="18"/>
                <w:szCs w:val="18"/>
              </w:rPr>
              <w:t>Jednorazowe środki na podjęcie działalności gospodarczej</w:t>
            </w:r>
          </w:p>
        </w:tc>
        <w:tc>
          <w:tcPr>
            <w:tcW w:w="809" w:type="pct"/>
          </w:tcPr>
          <w:p w:rsidR="00C60C22" w:rsidRDefault="00C60C22" w:rsidP="00E84023">
            <w:pPr>
              <w:spacing w:after="0" w:line="240" w:lineRule="auto"/>
              <w:jc w:val="both"/>
              <w:rPr>
                <w:rFonts w:ascii="Arial" w:hAnsi="Arial" w:cs="Arial"/>
                <w:bCs/>
                <w:sz w:val="18"/>
                <w:szCs w:val="18"/>
              </w:rPr>
            </w:pPr>
          </w:p>
          <w:p w:rsidR="00C60C22" w:rsidRPr="006C6573" w:rsidRDefault="00C60C22" w:rsidP="00E84023">
            <w:pPr>
              <w:spacing w:after="0" w:line="240" w:lineRule="auto"/>
              <w:jc w:val="both"/>
              <w:rPr>
                <w:rFonts w:ascii="Arial" w:hAnsi="Arial" w:cs="Arial"/>
                <w:bCs/>
                <w:sz w:val="18"/>
                <w:szCs w:val="18"/>
              </w:rPr>
            </w:pPr>
          </w:p>
        </w:tc>
        <w:tc>
          <w:tcPr>
            <w:tcW w:w="1027" w:type="pct"/>
          </w:tcPr>
          <w:p w:rsidR="00C60C22" w:rsidRPr="006C6573" w:rsidRDefault="00C60C22" w:rsidP="00E84023">
            <w:pPr>
              <w:spacing w:after="0" w:line="240" w:lineRule="auto"/>
              <w:jc w:val="both"/>
              <w:rPr>
                <w:rFonts w:ascii="Arial" w:hAnsi="Arial" w:cs="Arial"/>
                <w:bCs/>
                <w:sz w:val="18"/>
                <w:szCs w:val="18"/>
              </w:rPr>
            </w:pPr>
          </w:p>
        </w:tc>
        <w:tc>
          <w:tcPr>
            <w:tcW w:w="1007" w:type="pct"/>
          </w:tcPr>
          <w:p w:rsidR="00C60C22" w:rsidRPr="006C6573" w:rsidRDefault="00C60C22" w:rsidP="00E84023">
            <w:pPr>
              <w:spacing w:after="0" w:line="240" w:lineRule="auto"/>
              <w:jc w:val="both"/>
              <w:rPr>
                <w:rFonts w:ascii="Arial" w:hAnsi="Arial" w:cs="Arial"/>
                <w:bCs/>
                <w:sz w:val="18"/>
                <w:szCs w:val="18"/>
              </w:rPr>
            </w:pPr>
          </w:p>
        </w:tc>
        <w:tc>
          <w:tcPr>
            <w:tcW w:w="917" w:type="pct"/>
          </w:tcPr>
          <w:p w:rsidR="00C60C22" w:rsidRPr="006C6573" w:rsidRDefault="00C60C22" w:rsidP="00E84023">
            <w:pPr>
              <w:spacing w:after="0" w:line="240" w:lineRule="auto"/>
              <w:jc w:val="both"/>
              <w:rPr>
                <w:rFonts w:ascii="Arial" w:hAnsi="Arial" w:cs="Arial"/>
                <w:bCs/>
                <w:sz w:val="18"/>
                <w:szCs w:val="18"/>
              </w:rPr>
            </w:pPr>
          </w:p>
        </w:tc>
      </w:tr>
      <w:tr w:rsidR="00C60C22" w:rsidRPr="006C6573" w:rsidTr="00E84023">
        <w:tc>
          <w:tcPr>
            <w:tcW w:w="1240" w:type="pct"/>
            <w:vMerge/>
          </w:tcPr>
          <w:p w:rsidR="00C60C22" w:rsidRPr="006C6573" w:rsidRDefault="00C60C22" w:rsidP="00E84023">
            <w:pPr>
              <w:spacing w:after="0" w:line="240" w:lineRule="auto"/>
              <w:rPr>
                <w:rFonts w:ascii="Arial" w:hAnsi="Arial" w:cs="Arial"/>
                <w:b/>
                <w:bCs/>
                <w:sz w:val="18"/>
                <w:szCs w:val="18"/>
              </w:rPr>
            </w:pPr>
          </w:p>
        </w:tc>
        <w:tc>
          <w:tcPr>
            <w:tcW w:w="809" w:type="pct"/>
          </w:tcPr>
          <w:p w:rsidR="00C60C22" w:rsidRDefault="00C60C22" w:rsidP="00E84023">
            <w:pPr>
              <w:spacing w:after="0" w:line="240" w:lineRule="auto"/>
              <w:jc w:val="both"/>
              <w:rPr>
                <w:rFonts w:ascii="Arial" w:hAnsi="Arial" w:cs="Arial"/>
                <w:bCs/>
                <w:sz w:val="18"/>
                <w:szCs w:val="18"/>
              </w:rPr>
            </w:pPr>
          </w:p>
          <w:p w:rsidR="00C60C22" w:rsidRPr="006C6573" w:rsidRDefault="00C60C22" w:rsidP="00E84023">
            <w:pPr>
              <w:spacing w:after="0" w:line="240" w:lineRule="auto"/>
              <w:jc w:val="both"/>
              <w:rPr>
                <w:rFonts w:ascii="Arial" w:hAnsi="Arial" w:cs="Arial"/>
                <w:bCs/>
                <w:sz w:val="18"/>
                <w:szCs w:val="18"/>
              </w:rPr>
            </w:pPr>
          </w:p>
        </w:tc>
        <w:tc>
          <w:tcPr>
            <w:tcW w:w="1027" w:type="pct"/>
          </w:tcPr>
          <w:p w:rsidR="00C60C22" w:rsidRPr="006C6573" w:rsidRDefault="00C60C22" w:rsidP="00E84023">
            <w:pPr>
              <w:spacing w:after="0" w:line="240" w:lineRule="auto"/>
              <w:jc w:val="both"/>
              <w:rPr>
                <w:rFonts w:ascii="Arial" w:hAnsi="Arial" w:cs="Arial"/>
                <w:bCs/>
                <w:sz w:val="18"/>
                <w:szCs w:val="18"/>
              </w:rPr>
            </w:pPr>
          </w:p>
        </w:tc>
        <w:tc>
          <w:tcPr>
            <w:tcW w:w="1007" w:type="pct"/>
          </w:tcPr>
          <w:p w:rsidR="00C60C22" w:rsidRPr="006C6573" w:rsidRDefault="00C60C22" w:rsidP="00E84023">
            <w:pPr>
              <w:spacing w:after="0" w:line="240" w:lineRule="auto"/>
              <w:jc w:val="both"/>
              <w:rPr>
                <w:rFonts w:ascii="Arial" w:hAnsi="Arial" w:cs="Arial"/>
                <w:bCs/>
                <w:sz w:val="18"/>
                <w:szCs w:val="18"/>
              </w:rPr>
            </w:pPr>
          </w:p>
        </w:tc>
        <w:tc>
          <w:tcPr>
            <w:tcW w:w="917" w:type="pct"/>
          </w:tcPr>
          <w:p w:rsidR="00C60C22" w:rsidRPr="006C6573" w:rsidRDefault="00C60C22" w:rsidP="00E84023">
            <w:pPr>
              <w:spacing w:after="0" w:line="240" w:lineRule="auto"/>
              <w:jc w:val="both"/>
              <w:rPr>
                <w:rFonts w:ascii="Arial" w:hAnsi="Arial" w:cs="Arial"/>
                <w:bCs/>
                <w:sz w:val="18"/>
                <w:szCs w:val="18"/>
              </w:rPr>
            </w:pPr>
          </w:p>
        </w:tc>
      </w:tr>
    </w:tbl>
    <w:p w:rsidR="00DC53A5" w:rsidRPr="00905A3A" w:rsidRDefault="00DC53A5" w:rsidP="00DC53A5">
      <w:pPr>
        <w:pStyle w:val="Akapitzlist"/>
        <w:spacing w:after="0" w:line="240" w:lineRule="auto"/>
        <w:ind w:left="0"/>
        <w:jc w:val="both"/>
        <w:rPr>
          <w:rFonts w:ascii="Arial" w:hAnsi="Arial" w:cs="Arial"/>
          <w:b/>
          <w:bCs/>
          <w:vanish/>
          <w:u w:val="single"/>
        </w:rPr>
      </w:pPr>
    </w:p>
    <w:p w:rsidR="00DC53A5" w:rsidRDefault="00DC53A5" w:rsidP="00DC53A5">
      <w:pPr>
        <w:pStyle w:val="Akapitzlist"/>
        <w:spacing w:after="0" w:line="240" w:lineRule="auto"/>
        <w:ind w:left="0"/>
        <w:jc w:val="both"/>
        <w:rPr>
          <w:rFonts w:ascii="Arial" w:hAnsi="Arial" w:cs="Arial"/>
          <w:b/>
          <w:bCs/>
          <w:u w:val="single"/>
        </w:rPr>
      </w:pPr>
    </w:p>
    <w:p w:rsidR="00C86CD7" w:rsidRPr="00C86CD7" w:rsidRDefault="00C86CD7" w:rsidP="0022765F">
      <w:pPr>
        <w:pStyle w:val="Akapitzlist"/>
        <w:numPr>
          <w:ilvl w:val="0"/>
          <w:numId w:val="1"/>
        </w:numPr>
        <w:spacing w:after="0" w:line="360" w:lineRule="auto"/>
        <w:ind w:left="425" w:hanging="425"/>
        <w:jc w:val="both"/>
        <w:rPr>
          <w:rFonts w:ascii="Arial" w:hAnsi="Arial" w:cs="Arial"/>
          <w:b/>
          <w:bCs/>
          <w:vanish/>
          <w:sz w:val="20"/>
          <w:szCs w:val="20"/>
        </w:rPr>
      </w:pPr>
    </w:p>
    <w:p w:rsidR="00C519AB" w:rsidRPr="008419F3" w:rsidRDefault="00C519AB" w:rsidP="0022765F">
      <w:pPr>
        <w:pStyle w:val="Akapitzlist"/>
        <w:numPr>
          <w:ilvl w:val="0"/>
          <w:numId w:val="1"/>
        </w:numPr>
        <w:spacing w:after="0" w:line="360" w:lineRule="auto"/>
        <w:ind w:left="425" w:hanging="425"/>
        <w:jc w:val="both"/>
        <w:rPr>
          <w:rFonts w:ascii="Arial" w:hAnsi="Arial" w:cs="Arial"/>
          <w:b/>
          <w:bCs/>
          <w:sz w:val="20"/>
          <w:szCs w:val="20"/>
        </w:rPr>
      </w:pPr>
      <w:r w:rsidRPr="008419F3">
        <w:rPr>
          <w:rFonts w:ascii="Arial" w:hAnsi="Arial" w:cs="Arial"/>
          <w:b/>
          <w:bCs/>
          <w:sz w:val="20"/>
          <w:szCs w:val="20"/>
        </w:rPr>
        <w:t xml:space="preserve">Liczba pracowników </w:t>
      </w:r>
      <w:r w:rsidR="00D7675B" w:rsidRPr="008419F3">
        <w:rPr>
          <w:rFonts w:ascii="Arial" w:hAnsi="Arial" w:cs="Arial"/>
          <w:b/>
          <w:bCs/>
          <w:sz w:val="20"/>
          <w:szCs w:val="20"/>
        </w:rPr>
        <w:t xml:space="preserve">zatrudnionych u organizatora stażu w przeliczeniu na pełny wymiar czasu pracy </w:t>
      </w:r>
      <w:r w:rsidR="004C74D4" w:rsidRPr="008419F3">
        <w:rPr>
          <w:rFonts w:ascii="Arial" w:hAnsi="Arial" w:cs="Arial"/>
          <w:b/>
          <w:bCs/>
          <w:sz w:val="20"/>
          <w:szCs w:val="20"/>
        </w:rPr>
        <w:t xml:space="preserve">w dniu </w:t>
      </w:r>
      <w:r w:rsidR="00D7675B" w:rsidRPr="008419F3">
        <w:rPr>
          <w:rFonts w:ascii="Arial" w:hAnsi="Arial" w:cs="Arial"/>
          <w:b/>
          <w:bCs/>
          <w:sz w:val="20"/>
          <w:szCs w:val="20"/>
        </w:rPr>
        <w:t>składania wniosku</w:t>
      </w:r>
      <w:r w:rsidR="009040D4" w:rsidRPr="008419F3">
        <w:rPr>
          <w:rFonts w:ascii="Arial" w:hAnsi="Arial" w:cs="Arial"/>
          <w:b/>
          <w:bCs/>
          <w:sz w:val="20"/>
          <w:szCs w:val="20"/>
        </w:rPr>
        <w:t xml:space="preserve">: </w:t>
      </w:r>
      <w:r w:rsidR="009040D4" w:rsidRPr="002D02BB">
        <w:rPr>
          <w:rFonts w:ascii="Arial" w:hAnsi="Arial" w:cs="Arial"/>
          <w:bCs/>
          <w:sz w:val="20"/>
          <w:szCs w:val="20"/>
        </w:rPr>
        <w:t>………………………………………………</w:t>
      </w:r>
      <w:r w:rsidR="002D02BB" w:rsidRPr="002D02BB">
        <w:rPr>
          <w:rFonts w:ascii="Arial" w:hAnsi="Arial" w:cs="Arial"/>
          <w:bCs/>
          <w:sz w:val="20"/>
          <w:szCs w:val="20"/>
        </w:rPr>
        <w:t>…………………………...</w:t>
      </w:r>
    </w:p>
    <w:p w:rsidR="005D748A" w:rsidRPr="00382E06" w:rsidRDefault="00110BCF" w:rsidP="005D748A">
      <w:pPr>
        <w:pStyle w:val="Akapitzlist"/>
        <w:numPr>
          <w:ilvl w:val="0"/>
          <w:numId w:val="1"/>
        </w:numPr>
        <w:spacing w:after="0" w:line="360" w:lineRule="auto"/>
        <w:ind w:left="425" w:hanging="425"/>
        <w:jc w:val="both"/>
        <w:rPr>
          <w:rFonts w:ascii="Arial" w:hAnsi="Arial" w:cs="Arial"/>
          <w:bCs/>
          <w:sz w:val="20"/>
          <w:szCs w:val="20"/>
        </w:rPr>
      </w:pPr>
      <w:r w:rsidRPr="00382E06">
        <w:rPr>
          <w:rFonts w:ascii="Arial" w:hAnsi="Arial" w:cs="Arial"/>
          <w:bCs/>
          <w:sz w:val="20"/>
          <w:szCs w:val="20"/>
        </w:rPr>
        <w:t xml:space="preserve">Liczba osób </w:t>
      </w:r>
      <w:r w:rsidR="00DB7FD5" w:rsidRPr="00382E06">
        <w:rPr>
          <w:rFonts w:ascii="Arial" w:hAnsi="Arial" w:cs="Arial"/>
          <w:bCs/>
          <w:sz w:val="20"/>
          <w:szCs w:val="20"/>
        </w:rPr>
        <w:t>bezrobotnych odbywających staż u</w:t>
      </w:r>
      <w:r w:rsidRPr="00382E06">
        <w:rPr>
          <w:rFonts w:ascii="Arial" w:hAnsi="Arial" w:cs="Arial"/>
          <w:bCs/>
          <w:sz w:val="20"/>
          <w:szCs w:val="20"/>
        </w:rPr>
        <w:t xml:space="preserve"> organizatora s</w:t>
      </w:r>
      <w:r w:rsidR="004C74D4" w:rsidRPr="00382E06">
        <w:rPr>
          <w:rFonts w:ascii="Arial" w:hAnsi="Arial" w:cs="Arial"/>
          <w:bCs/>
          <w:sz w:val="20"/>
          <w:szCs w:val="20"/>
        </w:rPr>
        <w:t>tażu w dniu</w:t>
      </w:r>
      <w:r w:rsidRPr="00382E06">
        <w:rPr>
          <w:rFonts w:ascii="Arial" w:hAnsi="Arial" w:cs="Arial"/>
          <w:bCs/>
          <w:sz w:val="20"/>
          <w:szCs w:val="20"/>
        </w:rPr>
        <w:t xml:space="preserve"> </w:t>
      </w:r>
      <w:r w:rsidR="00CF1D6D" w:rsidRPr="00382E06">
        <w:rPr>
          <w:rFonts w:ascii="Arial" w:hAnsi="Arial" w:cs="Arial"/>
          <w:bCs/>
          <w:sz w:val="20"/>
          <w:szCs w:val="20"/>
        </w:rPr>
        <w:t>składania</w:t>
      </w:r>
      <w:r w:rsidRPr="00382E06">
        <w:rPr>
          <w:rFonts w:ascii="Arial" w:hAnsi="Arial" w:cs="Arial"/>
          <w:bCs/>
          <w:sz w:val="20"/>
          <w:szCs w:val="20"/>
        </w:rPr>
        <w:t xml:space="preserve"> wniosku</w:t>
      </w:r>
      <w:r w:rsidR="005D748A" w:rsidRPr="00382E06">
        <w:rPr>
          <w:rFonts w:ascii="Arial" w:hAnsi="Arial" w:cs="Arial"/>
          <w:bCs/>
          <w:sz w:val="20"/>
          <w:szCs w:val="20"/>
        </w:rPr>
        <w:t xml:space="preserve"> ogółem</w:t>
      </w:r>
      <w:r w:rsidR="006864A6" w:rsidRPr="00382E06">
        <w:rPr>
          <w:rFonts w:ascii="Arial" w:hAnsi="Arial" w:cs="Arial"/>
          <w:bCs/>
          <w:sz w:val="20"/>
          <w:szCs w:val="20"/>
        </w:rPr>
        <w:t xml:space="preserve"> </w:t>
      </w:r>
      <w:r w:rsidR="00A916EA" w:rsidRPr="00382E06">
        <w:rPr>
          <w:rFonts w:ascii="Arial" w:hAnsi="Arial" w:cs="Arial"/>
          <w:bCs/>
          <w:sz w:val="20"/>
          <w:szCs w:val="20"/>
        </w:rPr>
        <w:t>(w ramach już podpisanych umów)</w:t>
      </w:r>
      <w:r w:rsidRPr="00382E06">
        <w:rPr>
          <w:rFonts w:ascii="Arial" w:hAnsi="Arial" w:cs="Arial"/>
          <w:bCs/>
          <w:sz w:val="20"/>
          <w:szCs w:val="20"/>
        </w:rPr>
        <w:t>:</w:t>
      </w:r>
      <w:r w:rsidR="00A916EA" w:rsidRPr="00382E06">
        <w:rPr>
          <w:rFonts w:ascii="Arial" w:hAnsi="Arial" w:cs="Arial"/>
          <w:bCs/>
          <w:sz w:val="20"/>
          <w:szCs w:val="20"/>
        </w:rPr>
        <w:t xml:space="preserve"> </w:t>
      </w:r>
      <w:r w:rsidR="005D748A" w:rsidRPr="00382E06">
        <w:rPr>
          <w:rFonts w:ascii="Arial" w:hAnsi="Arial" w:cs="Arial"/>
          <w:bCs/>
          <w:sz w:val="20"/>
          <w:szCs w:val="20"/>
        </w:rPr>
        <w:t>………………</w:t>
      </w:r>
      <w:r w:rsidR="00A916EA" w:rsidRPr="00382E06">
        <w:rPr>
          <w:rFonts w:ascii="Arial" w:hAnsi="Arial" w:cs="Arial"/>
          <w:bCs/>
          <w:sz w:val="20"/>
          <w:szCs w:val="20"/>
        </w:rPr>
        <w:t>….</w:t>
      </w:r>
      <w:r w:rsidR="005D748A" w:rsidRPr="00382E06">
        <w:rPr>
          <w:rFonts w:ascii="Arial" w:hAnsi="Arial" w:cs="Arial"/>
          <w:bCs/>
          <w:sz w:val="20"/>
          <w:szCs w:val="20"/>
        </w:rPr>
        <w:t>, w tym skierowanych przez inne urzędy pracy</w:t>
      </w:r>
      <w:r w:rsidR="00A916EA" w:rsidRPr="00382E06">
        <w:rPr>
          <w:rFonts w:ascii="Arial" w:hAnsi="Arial" w:cs="Arial"/>
          <w:bCs/>
          <w:sz w:val="20"/>
          <w:szCs w:val="20"/>
        </w:rPr>
        <w:t xml:space="preserve"> ……………………………. (należy podać </w:t>
      </w:r>
      <w:r w:rsidR="005D748A" w:rsidRPr="00382E06">
        <w:rPr>
          <w:rFonts w:ascii="Arial" w:hAnsi="Arial" w:cs="Arial"/>
          <w:bCs/>
          <w:sz w:val="20"/>
          <w:szCs w:val="20"/>
        </w:rPr>
        <w:t>z</w:t>
      </w:r>
      <w:r w:rsidR="001C358C" w:rsidRPr="00382E06">
        <w:rPr>
          <w:rFonts w:ascii="Arial" w:hAnsi="Arial" w:cs="Arial"/>
          <w:bCs/>
          <w:sz w:val="20"/>
          <w:szCs w:val="20"/>
        </w:rPr>
        <w:t xml:space="preserve"> jakiego </w:t>
      </w:r>
      <w:r w:rsidR="00A916EA" w:rsidRPr="00382E06">
        <w:rPr>
          <w:rFonts w:ascii="Arial" w:hAnsi="Arial" w:cs="Arial"/>
          <w:bCs/>
          <w:sz w:val="20"/>
          <w:szCs w:val="20"/>
        </w:rPr>
        <w:t xml:space="preserve">innego </w:t>
      </w:r>
      <w:r w:rsidR="001C358C" w:rsidRPr="00382E06">
        <w:rPr>
          <w:rFonts w:ascii="Arial" w:hAnsi="Arial" w:cs="Arial"/>
          <w:bCs/>
          <w:sz w:val="20"/>
          <w:szCs w:val="20"/>
        </w:rPr>
        <w:t>urzędu pracy został</w:t>
      </w:r>
      <w:r w:rsidR="00A916EA" w:rsidRPr="00382E06">
        <w:rPr>
          <w:rFonts w:ascii="Arial" w:hAnsi="Arial" w:cs="Arial"/>
          <w:bCs/>
          <w:sz w:val="20"/>
          <w:szCs w:val="20"/>
        </w:rPr>
        <w:t>y skierowane</w:t>
      </w:r>
      <w:r w:rsidR="001C358C" w:rsidRPr="00382E06">
        <w:rPr>
          <w:rFonts w:ascii="Arial" w:hAnsi="Arial" w:cs="Arial"/>
          <w:bCs/>
          <w:sz w:val="20"/>
          <w:szCs w:val="20"/>
        </w:rPr>
        <w:t xml:space="preserve"> </w:t>
      </w:r>
      <w:r w:rsidR="00A916EA" w:rsidRPr="00382E06">
        <w:rPr>
          <w:rFonts w:ascii="Arial" w:hAnsi="Arial" w:cs="Arial"/>
          <w:bCs/>
          <w:sz w:val="20"/>
          <w:szCs w:val="20"/>
        </w:rPr>
        <w:t xml:space="preserve">osoby bezrobotne </w:t>
      </w:r>
      <w:r w:rsidR="001C358C" w:rsidRPr="00382E06">
        <w:rPr>
          <w:rFonts w:ascii="Arial" w:hAnsi="Arial" w:cs="Arial"/>
          <w:bCs/>
          <w:sz w:val="20"/>
          <w:szCs w:val="20"/>
        </w:rPr>
        <w:t>do odbycia stażu</w:t>
      </w:r>
      <w:r w:rsidR="00A916EA" w:rsidRPr="00382E06">
        <w:rPr>
          <w:rFonts w:ascii="Arial" w:hAnsi="Arial" w:cs="Arial"/>
          <w:bCs/>
          <w:sz w:val="20"/>
          <w:szCs w:val="20"/>
        </w:rPr>
        <w:t xml:space="preserve"> u Organizatora</w:t>
      </w:r>
      <w:r w:rsidR="001C358C" w:rsidRPr="00382E06">
        <w:rPr>
          <w:rFonts w:ascii="Arial" w:hAnsi="Arial" w:cs="Arial"/>
          <w:bCs/>
          <w:sz w:val="20"/>
          <w:szCs w:val="20"/>
        </w:rPr>
        <w:t xml:space="preserve">, a także podać okres trwania tych </w:t>
      </w:r>
      <w:r w:rsidR="006864A6" w:rsidRPr="00382E06">
        <w:rPr>
          <w:rFonts w:ascii="Arial" w:hAnsi="Arial" w:cs="Arial"/>
          <w:bCs/>
          <w:sz w:val="20"/>
          <w:szCs w:val="20"/>
        </w:rPr>
        <w:t>staż</w:t>
      </w:r>
      <w:r w:rsidR="001C358C" w:rsidRPr="00382E06">
        <w:rPr>
          <w:rFonts w:ascii="Arial" w:hAnsi="Arial" w:cs="Arial"/>
          <w:bCs/>
          <w:sz w:val="20"/>
          <w:szCs w:val="20"/>
        </w:rPr>
        <w:t>y</w:t>
      </w:r>
      <w:r w:rsidR="006864A6" w:rsidRPr="00382E06">
        <w:rPr>
          <w:rFonts w:ascii="Arial" w:hAnsi="Arial" w:cs="Arial"/>
          <w:bCs/>
          <w:sz w:val="20"/>
          <w:szCs w:val="20"/>
        </w:rPr>
        <w:t>) …………………</w:t>
      </w:r>
      <w:r w:rsidR="00A916EA" w:rsidRPr="00382E06">
        <w:rPr>
          <w:rFonts w:ascii="Arial" w:hAnsi="Arial" w:cs="Arial"/>
          <w:bCs/>
          <w:sz w:val="20"/>
          <w:szCs w:val="20"/>
        </w:rPr>
        <w:t>…</w:t>
      </w:r>
    </w:p>
    <w:p w:rsidR="005D748A" w:rsidRPr="00382E06" w:rsidRDefault="005D748A" w:rsidP="005D748A">
      <w:pPr>
        <w:pStyle w:val="Akapitzlist"/>
        <w:spacing w:after="0" w:line="360" w:lineRule="auto"/>
        <w:ind w:left="425"/>
        <w:jc w:val="both"/>
        <w:rPr>
          <w:rFonts w:ascii="Arial" w:hAnsi="Arial" w:cs="Arial"/>
          <w:bCs/>
          <w:sz w:val="20"/>
          <w:szCs w:val="20"/>
        </w:rPr>
      </w:pPr>
      <w:r w:rsidRPr="00382E06">
        <w:rPr>
          <w:rFonts w:ascii="Arial" w:hAnsi="Arial" w:cs="Arial"/>
          <w:bCs/>
          <w:sz w:val="20"/>
          <w:szCs w:val="20"/>
        </w:rPr>
        <w:t>…………………………………………………………………………………………………………………….</w:t>
      </w:r>
      <w:r w:rsidR="00A916EA" w:rsidRPr="00382E06">
        <w:rPr>
          <w:rFonts w:ascii="Arial" w:hAnsi="Arial" w:cs="Arial"/>
          <w:bCs/>
          <w:sz w:val="20"/>
          <w:szCs w:val="20"/>
        </w:rPr>
        <w:t>.</w:t>
      </w:r>
    </w:p>
    <w:p w:rsidR="00A916EA" w:rsidRPr="00382E06" w:rsidRDefault="00A916EA" w:rsidP="005D748A">
      <w:pPr>
        <w:pStyle w:val="Akapitzlist"/>
        <w:spacing w:after="0" w:line="360" w:lineRule="auto"/>
        <w:ind w:left="425"/>
        <w:jc w:val="both"/>
        <w:rPr>
          <w:rFonts w:ascii="Arial" w:hAnsi="Arial" w:cs="Arial"/>
          <w:bCs/>
          <w:sz w:val="20"/>
          <w:szCs w:val="20"/>
        </w:rPr>
      </w:pPr>
      <w:r w:rsidRPr="00382E06">
        <w:rPr>
          <w:rFonts w:ascii="Arial" w:hAnsi="Arial" w:cs="Arial"/>
          <w:bCs/>
          <w:sz w:val="20"/>
          <w:szCs w:val="20"/>
        </w:rPr>
        <w:t>……………………………………………………………………………………………………………………..</w:t>
      </w:r>
    </w:p>
    <w:p w:rsidR="000D19AA" w:rsidRPr="00A92451" w:rsidRDefault="000D19AA" w:rsidP="0022765F">
      <w:pPr>
        <w:pStyle w:val="Akapitzlist"/>
        <w:numPr>
          <w:ilvl w:val="0"/>
          <w:numId w:val="1"/>
        </w:numPr>
        <w:spacing w:after="0" w:line="360" w:lineRule="auto"/>
        <w:ind w:left="425" w:hanging="425"/>
        <w:jc w:val="both"/>
        <w:rPr>
          <w:rFonts w:ascii="Arial" w:hAnsi="Arial" w:cs="Arial"/>
          <w:b/>
          <w:bCs/>
          <w:sz w:val="20"/>
          <w:szCs w:val="20"/>
        </w:rPr>
      </w:pPr>
      <w:r w:rsidRPr="00A92451">
        <w:rPr>
          <w:rFonts w:ascii="Arial" w:hAnsi="Arial" w:cs="Arial"/>
          <w:b/>
          <w:bCs/>
          <w:sz w:val="20"/>
          <w:szCs w:val="20"/>
        </w:rPr>
        <w:t xml:space="preserve">Dane dotyczące </w:t>
      </w:r>
      <w:r w:rsidR="009C1139" w:rsidRPr="00A92451">
        <w:rPr>
          <w:rFonts w:ascii="Arial" w:hAnsi="Arial" w:cs="Arial"/>
          <w:b/>
          <w:bCs/>
          <w:sz w:val="20"/>
          <w:szCs w:val="20"/>
        </w:rPr>
        <w:t>miejsc pracy w ramach stażu</w:t>
      </w:r>
      <w:r w:rsidR="00BD4044" w:rsidRPr="00A92451">
        <w:rPr>
          <w:rFonts w:ascii="Arial" w:hAnsi="Arial" w:cs="Arial"/>
          <w:b/>
          <w:bCs/>
          <w:sz w:val="20"/>
          <w:szCs w:val="20"/>
        </w:rPr>
        <w:t>:</w:t>
      </w:r>
    </w:p>
    <w:p w:rsidR="004E2323" w:rsidRPr="00EF74FC" w:rsidRDefault="004E2323" w:rsidP="0022765F">
      <w:pPr>
        <w:pStyle w:val="Akapitzlist"/>
        <w:numPr>
          <w:ilvl w:val="0"/>
          <w:numId w:val="4"/>
        </w:numPr>
        <w:autoSpaceDE w:val="0"/>
        <w:autoSpaceDN w:val="0"/>
        <w:adjustRightInd w:val="0"/>
        <w:spacing w:after="0" w:line="360" w:lineRule="auto"/>
        <w:ind w:left="709" w:hanging="349"/>
        <w:jc w:val="both"/>
        <w:rPr>
          <w:rFonts w:ascii="Arial" w:hAnsi="Arial" w:cs="Arial"/>
          <w:bCs/>
          <w:sz w:val="20"/>
          <w:szCs w:val="20"/>
        </w:rPr>
      </w:pPr>
      <w:r w:rsidRPr="00A92451">
        <w:rPr>
          <w:rFonts w:ascii="Arial" w:hAnsi="Arial" w:cs="Arial"/>
          <w:bCs/>
          <w:sz w:val="20"/>
          <w:szCs w:val="20"/>
        </w:rPr>
        <w:t xml:space="preserve">Liczba </w:t>
      </w:r>
      <w:r w:rsidR="0022153B">
        <w:rPr>
          <w:rFonts w:ascii="Arial" w:hAnsi="Arial" w:cs="Arial"/>
          <w:bCs/>
          <w:sz w:val="20"/>
          <w:szCs w:val="20"/>
        </w:rPr>
        <w:t>wnioskowanych</w:t>
      </w:r>
      <w:r w:rsidRPr="00A92451">
        <w:rPr>
          <w:rFonts w:ascii="Arial" w:hAnsi="Arial" w:cs="Arial"/>
          <w:bCs/>
          <w:sz w:val="20"/>
          <w:szCs w:val="20"/>
        </w:rPr>
        <w:t xml:space="preserve"> miejsc pracy, na których bezrobotni będą odbywać staż ogółem</w:t>
      </w:r>
      <w:r w:rsidR="0001743B">
        <w:rPr>
          <w:rFonts w:ascii="Arial" w:hAnsi="Arial" w:cs="Arial"/>
          <w:bCs/>
          <w:sz w:val="20"/>
          <w:szCs w:val="20"/>
        </w:rPr>
        <w:t xml:space="preserve"> /w ramach niniejszego wniosku/</w:t>
      </w:r>
      <w:r w:rsidRPr="00A92451">
        <w:rPr>
          <w:rFonts w:ascii="Arial" w:hAnsi="Arial" w:cs="Arial"/>
          <w:bCs/>
          <w:sz w:val="20"/>
          <w:szCs w:val="20"/>
        </w:rPr>
        <w:t>:</w:t>
      </w:r>
      <w:r w:rsidR="00EF74FC">
        <w:rPr>
          <w:rFonts w:ascii="Arial" w:hAnsi="Arial" w:cs="Arial"/>
          <w:bCs/>
          <w:sz w:val="20"/>
          <w:szCs w:val="20"/>
        </w:rPr>
        <w:t xml:space="preserve"> </w:t>
      </w:r>
      <w:r w:rsidRPr="00EF74FC">
        <w:rPr>
          <w:rFonts w:ascii="Arial" w:hAnsi="Arial" w:cs="Arial"/>
          <w:bCs/>
          <w:sz w:val="20"/>
          <w:szCs w:val="20"/>
        </w:rPr>
        <w:t>……</w:t>
      </w:r>
      <w:r w:rsidR="0022153B">
        <w:rPr>
          <w:rFonts w:ascii="Arial" w:hAnsi="Arial" w:cs="Arial"/>
          <w:bCs/>
          <w:sz w:val="20"/>
          <w:szCs w:val="20"/>
        </w:rPr>
        <w:t>………</w:t>
      </w:r>
      <w:r w:rsidR="0001743B">
        <w:rPr>
          <w:rFonts w:ascii="Arial" w:hAnsi="Arial" w:cs="Arial"/>
          <w:bCs/>
          <w:sz w:val="20"/>
          <w:szCs w:val="20"/>
        </w:rPr>
        <w:t>…………………………………………………………………………..</w:t>
      </w:r>
    </w:p>
    <w:p w:rsidR="00DB302D" w:rsidRPr="00A92451" w:rsidRDefault="00DB302D" w:rsidP="0022765F">
      <w:pPr>
        <w:pStyle w:val="Akapitzlist"/>
        <w:numPr>
          <w:ilvl w:val="0"/>
          <w:numId w:val="4"/>
        </w:numPr>
        <w:autoSpaceDE w:val="0"/>
        <w:autoSpaceDN w:val="0"/>
        <w:adjustRightInd w:val="0"/>
        <w:spacing w:after="0" w:line="360" w:lineRule="auto"/>
        <w:ind w:left="709" w:hanging="349"/>
        <w:rPr>
          <w:rFonts w:ascii="Arial" w:hAnsi="Arial" w:cs="Arial"/>
          <w:bCs/>
          <w:sz w:val="20"/>
          <w:szCs w:val="20"/>
        </w:rPr>
      </w:pPr>
      <w:r w:rsidRPr="00A92451">
        <w:rPr>
          <w:rFonts w:ascii="Arial" w:hAnsi="Arial" w:cs="Arial"/>
          <w:bCs/>
          <w:sz w:val="20"/>
          <w:szCs w:val="20"/>
        </w:rPr>
        <w:t xml:space="preserve">Miejsce </w:t>
      </w:r>
      <w:r w:rsidR="001111CD">
        <w:rPr>
          <w:rFonts w:ascii="Arial" w:hAnsi="Arial" w:cs="Arial"/>
          <w:bCs/>
          <w:sz w:val="20"/>
          <w:szCs w:val="20"/>
        </w:rPr>
        <w:t xml:space="preserve">wykonywania zadań w trakcie </w:t>
      </w:r>
      <w:r w:rsidRPr="00A92451">
        <w:rPr>
          <w:rFonts w:ascii="Arial" w:hAnsi="Arial" w:cs="Arial"/>
          <w:bCs/>
          <w:sz w:val="20"/>
          <w:szCs w:val="20"/>
        </w:rPr>
        <w:t>odbywania stażu: …</w:t>
      </w:r>
      <w:r w:rsidR="001111CD">
        <w:rPr>
          <w:rFonts w:ascii="Arial" w:hAnsi="Arial" w:cs="Arial"/>
          <w:bCs/>
          <w:sz w:val="20"/>
          <w:szCs w:val="20"/>
        </w:rPr>
        <w:t>……………………………………………….</w:t>
      </w:r>
    </w:p>
    <w:p w:rsidR="00110BCF" w:rsidRDefault="00DB302D" w:rsidP="00110BCF">
      <w:pPr>
        <w:pStyle w:val="Akapitzlist"/>
        <w:autoSpaceDE w:val="0"/>
        <w:autoSpaceDN w:val="0"/>
        <w:adjustRightInd w:val="0"/>
        <w:spacing w:after="0" w:line="360" w:lineRule="auto"/>
        <w:ind w:left="709"/>
        <w:rPr>
          <w:rFonts w:ascii="Arial" w:hAnsi="Arial" w:cs="Arial"/>
          <w:bCs/>
          <w:sz w:val="20"/>
          <w:szCs w:val="20"/>
        </w:rPr>
      </w:pPr>
      <w:r w:rsidRPr="00A92451">
        <w:rPr>
          <w:rFonts w:ascii="Arial" w:hAnsi="Arial" w:cs="Arial"/>
          <w:bCs/>
          <w:sz w:val="20"/>
          <w:szCs w:val="20"/>
        </w:rPr>
        <w:t>…………………………………………………………………………………………………………</w:t>
      </w:r>
      <w:r w:rsidR="00F67AA3">
        <w:rPr>
          <w:rFonts w:ascii="Arial" w:hAnsi="Arial" w:cs="Arial"/>
          <w:bCs/>
          <w:sz w:val="20"/>
          <w:szCs w:val="20"/>
        </w:rPr>
        <w:t>…………..</w:t>
      </w:r>
    </w:p>
    <w:p w:rsidR="00567D0E" w:rsidRPr="00567D0E" w:rsidRDefault="00567D0E" w:rsidP="00567D0E">
      <w:pPr>
        <w:pStyle w:val="Akapitzlist"/>
        <w:numPr>
          <w:ilvl w:val="0"/>
          <w:numId w:val="18"/>
        </w:numPr>
        <w:autoSpaceDE w:val="0"/>
        <w:autoSpaceDN w:val="0"/>
        <w:adjustRightInd w:val="0"/>
        <w:spacing w:after="0" w:line="360" w:lineRule="auto"/>
        <w:rPr>
          <w:rFonts w:ascii="Arial" w:hAnsi="Arial" w:cs="Arial"/>
          <w:bCs/>
          <w:vanish/>
          <w:sz w:val="20"/>
          <w:szCs w:val="20"/>
        </w:rPr>
      </w:pPr>
    </w:p>
    <w:p w:rsidR="00567D0E" w:rsidRPr="00567D0E" w:rsidRDefault="00567D0E" w:rsidP="00567D0E">
      <w:pPr>
        <w:pStyle w:val="Akapitzlist"/>
        <w:numPr>
          <w:ilvl w:val="0"/>
          <w:numId w:val="18"/>
        </w:numPr>
        <w:autoSpaceDE w:val="0"/>
        <w:autoSpaceDN w:val="0"/>
        <w:adjustRightInd w:val="0"/>
        <w:spacing w:after="0" w:line="360" w:lineRule="auto"/>
        <w:rPr>
          <w:rFonts w:ascii="Arial" w:hAnsi="Arial" w:cs="Arial"/>
          <w:bCs/>
          <w:vanish/>
          <w:sz w:val="20"/>
          <w:szCs w:val="20"/>
        </w:rPr>
      </w:pPr>
    </w:p>
    <w:p w:rsidR="00D455C4" w:rsidRPr="00382E06" w:rsidRDefault="005B1886" w:rsidP="00567D0E">
      <w:pPr>
        <w:pStyle w:val="Akapitzlist"/>
        <w:numPr>
          <w:ilvl w:val="0"/>
          <w:numId w:val="18"/>
        </w:numPr>
        <w:autoSpaceDE w:val="0"/>
        <w:autoSpaceDN w:val="0"/>
        <w:adjustRightInd w:val="0"/>
        <w:spacing w:after="0" w:line="360" w:lineRule="auto"/>
        <w:rPr>
          <w:rFonts w:ascii="Arial" w:hAnsi="Arial" w:cs="Arial"/>
          <w:bCs/>
          <w:sz w:val="20"/>
          <w:szCs w:val="20"/>
        </w:rPr>
      </w:pPr>
      <w:r w:rsidRPr="00382E06">
        <w:rPr>
          <w:rFonts w:ascii="Arial" w:hAnsi="Arial" w:cs="Arial"/>
          <w:bCs/>
          <w:sz w:val="20"/>
          <w:szCs w:val="20"/>
        </w:rPr>
        <w:t>Godziny odbywania</w:t>
      </w:r>
      <w:r w:rsidR="00567D0E" w:rsidRPr="00382E06">
        <w:rPr>
          <w:rFonts w:ascii="Arial" w:hAnsi="Arial" w:cs="Arial"/>
          <w:bCs/>
          <w:sz w:val="20"/>
          <w:szCs w:val="20"/>
        </w:rPr>
        <w:t xml:space="preserve"> stażu:</w:t>
      </w:r>
      <w:r w:rsidR="00A275A6" w:rsidRPr="00382E06">
        <w:rPr>
          <w:rFonts w:ascii="Arial" w:hAnsi="Arial" w:cs="Arial"/>
          <w:bCs/>
          <w:sz w:val="20"/>
          <w:szCs w:val="20"/>
        </w:rPr>
        <w:t xml:space="preserve"> od ………………….. do …………………</w:t>
      </w:r>
      <w:r w:rsidR="00B26214" w:rsidRPr="00382E06">
        <w:rPr>
          <w:rFonts w:ascii="Arial" w:hAnsi="Arial" w:cs="Arial"/>
          <w:bCs/>
          <w:sz w:val="20"/>
          <w:szCs w:val="20"/>
        </w:rPr>
        <w:t>….</w:t>
      </w:r>
      <w:r w:rsidR="00135755" w:rsidRPr="00382E06">
        <w:rPr>
          <w:rFonts w:ascii="Arial" w:hAnsi="Arial" w:cs="Arial"/>
          <w:bCs/>
          <w:sz w:val="20"/>
          <w:szCs w:val="20"/>
        </w:rPr>
        <w:t>;</w:t>
      </w:r>
      <w:r w:rsidR="00B26214" w:rsidRPr="00382E06">
        <w:rPr>
          <w:rFonts w:ascii="Arial" w:hAnsi="Arial" w:cs="Arial"/>
          <w:bCs/>
          <w:sz w:val="20"/>
          <w:szCs w:val="20"/>
        </w:rPr>
        <w:t xml:space="preserve"> od ……………………………. do ………………......</w:t>
      </w:r>
      <w:r w:rsidR="00135755" w:rsidRPr="00382E06">
        <w:rPr>
          <w:rFonts w:ascii="Arial" w:hAnsi="Arial" w:cs="Arial"/>
          <w:bCs/>
          <w:sz w:val="20"/>
          <w:szCs w:val="20"/>
        </w:rPr>
        <w:t>.............</w:t>
      </w:r>
      <w:r w:rsidR="00FD2000" w:rsidRPr="00382E06">
        <w:rPr>
          <w:rFonts w:ascii="Arial" w:hAnsi="Arial" w:cs="Arial"/>
          <w:bCs/>
          <w:sz w:val="20"/>
          <w:szCs w:val="20"/>
        </w:rPr>
        <w:t>..................................................................................................................</w:t>
      </w:r>
    </w:p>
    <w:p w:rsidR="0026114A" w:rsidRPr="00382E06" w:rsidRDefault="00D455C4" w:rsidP="00817C49">
      <w:pPr>
        <w:pStyle w:val="Akapitzlist"/>
        <w:numPr>
          <w:ilvl w:val="0"/>
          <w:numId w:val="18"/>
        </w:numPr>
        <w:autoSpaceDE w:val="0"/>
        <w:autoSpaceDN w:val="0"/>
        <w:adjustRightInd w:val="0"/>
        <w:spacing w:after="0" w:line="360" w:lineRule="auto"/>
        <w:jc w:val="both"/>
        <w:rPr>
          <w:rFonts w:ascii="Arial" w:hAnsi="Arial" w:cs="Arial"/>
          <w:bCs/>
          <w:sz w:val="20"/>
          <w:szCs w:val="20"/>
        </w:rPr>
      </w:pPr>
      <w:r w:rsidRPr="00382E06">
        <w:rPr>
          <w:rFonts w:ascii="Arial" w:hAnsi="Arial" w:cs="Arial"/>
          <w:bCs/>
          <w:sz w:val="20"/>
          <w:szCs w:val="20"/>
        </w:rPr>
        <w:t>Ilość osób bezrobotnych przewidziana do zatrudnienia</w:t>
      </w:r>
      <w:r w:rsidR="0026114A" w:rsidRPr="00382E06">
        <w:rPr>
          <w:rFonts w:ascii="Arial" w:hAnsi="Arial" w:cs="Arial"/>
          <w:bCs/>
          <w:sz w:val="20"/>
          <w:szCs w:val="20"/>
        </w:rPr>
        <w:t xml:space="preserve"> po zakończeniu stażu …………….., w tym </w:t>
      </w:r>
      <w:r w:rsidR="0023419B">
        <w:rPr>
          <w:rFonts w:ascii="Arial" w:hAnsi="Arial" w:cs="Arial"/>
          <w:bCs/>
          <w:sz w:val="20"/>
          <w:szCs w:val="20"/>
        </w:rPr>
        <w:br/>
      </w:r>
      <w:r w:rsidRPr="00382E06">
        <w:rPr>
          <w:rFonts w:ascii="Arial" w:hAnsi="Arial" w:cs="Arial"/>
          <w:bCs/>
          <w:sz w:val="20"/>
          <w:szCs w:val="20"/>
        </w:rPr>
        <w:t>w ramach</w:t>
      </w:r>
      <w:r w:rsidR="00817C49" w:rsidRPr="00382E06">
        <w:rPr>
          <w:rFonts w:ascii="Arial" w:hAnsi="Arial" w:cs="Arial"/>
          <w:bCs/>
          <w:sz w:val="20"/>
          <w:szCs w:val="20"/>
        </w:rPr>
        <w:t xml:space="preserve"> (</w:t>
      </w:r>
      <w:r w:rsidR="00817C49" w:rsidRPr="00110AFC">
        <w:rPr>
          <w:rFonts w:ascii="Arial" w:hAnsi="Arial" w:cs="Arial"/>
          <w:bCs/>
          <w:color w:val="FF0000"/>
          <w:sz w:val="18"/>
          <w:szCs w:val="18"/>
        </w:rPr>
        <w:t>uwaga</w:t>
      </w:r>
      <w:r w:rsidR="0026114A" w:rsidRPr="00110AFC">
        <w:rPr>
          <w:rFonts w:ascii="Arial" w:hAnsi="Arial" w:cs="Arial"/>
          <w:bCs/>
          <w:color w:val="FF0000"/>
          <w:sz w:val="18"/>
          <w:szCs w:val="18"/>
        </w:rPr>
        <w:t>:</w:t>
      </w:r>
      <w:r w:rsidR="00817C49" w:rsidRPr="00110AFC">
        <w:rPr>
          <w:rFonts w:ascii="Arial" w:hAnsi="Arial" w:cs="Arial"/>
          <w:bCs/>
          <w:color w:val="FF0000"/>
          <w:sz w:val="18"/>
          <w:szCs w:val="18"/>
        </w:rPr>
        <w:t xml:space="preserve"> </w:t>
      </w:r>
      <w:r w:rsidR="00CE2157" w:rsidRPr="00110AFC">
        <w:rPr>
          <w:rFonts w:ascii="Arial" w:hAnsi="Arial" w:cs="Arial"/>
          <w:bCs/>
          <w:color w:val="FF0000"/>
          <w:sz w:val="18"/>
          <w:szCs w:val="18"/>
        </w:rPr>
        <w:t xml:space="preserve">minimalny </w:t>
      </w:r>
      <w:r w:rsidR="00817C49" w:rsidRPr="00110AFC">
        <w:rPr>
          <w:rFonts w:ascii="Arial" w:hAnsi="Arial" w:cs="Arial"/>
          <w:bCs/>
          <w:color w:val="FF0000"/>
          <w:sz w:val="18"/>
          <w:szCs w:val="18"/>
        </w:rPr>
        <w:t xml:space="preserve">proponowany </w:t>
      </w:r>
      <w:r w:rsidR="00B1292C" w:rsidRPr="00110AFC">
        <w:rPr>
          <w:rFonts w:ascii="Arial" w:hAnsi="Arial" w:cs="Arial"/>
          <w:bCs/>
          <w:color w:val="FF0000"/>
          <w:sz w:val="18"/>
          <w:szCs w:val="18"/>
        </w:rPr>
        <w:t xml:space="preserve">przez Organizatora stażu </w:t>
      </w:r>
      <w:r w:rsidR="00817C49" w:rsidRPr="00110AFC">
        <w:rPr>
          <w:rFonts w:ascii="Arial" w:hAnsi="Arial" w:cs="Arial"/>
          <w:bCs/>
          <w:color w:val="FF0000"/>
          <w:sz w:val="18"/>
          <w:szCs w:val="18"/>
        </w:rPr>
        <w:t xml:space="preserve">okres zatrudnienia </w:t>
      </w:r>
      <w:r w:rsidR="00CE2157" w:rsidRPr="00110AFC">
        <w:rPr>
          <w:rFonts w:ascii="Arial" w:hAnsi="Arial" w:cs="Arial"/>
          <w:bCs/>
          <w:color w:val="FF0000"/>
          <w:sz w:val="18"/>
          <w:szCs w:val="18"/>
        </w:rPr>
        <w:t xml:space="preserve">nie </w:t>
      </w:r>
      <w:r w:rsidR="00817C49" w:rsidRPr="00110AFC">
        <w:rPr>
          <w:rFonts w:ascii="Arial" w:hAnsi="Arial" w:cs="Arial"/>
          <w:bCs/>
          <w:color w:val="FF0000"/>
          <w:sz w:val="18"/>
          <w:szCs w:val="18"/>
        </w:rPr>
        <w:t xml:space="preserve">powinien być </w:t>
      </w:r>
      <w:r w:rsidR="00B1292C" w:rsidRPr="00110AFC">
        <w:rPr>
          <w:rFonts w:ascii="Arial" w:hAnsi="Arial" w:cs="Arial"/>
          <w:bCs/>
          <w:color w:val="FF0000"/>
          <w:sz w:val="18"/>
          <w:szCs w:val="18"/>
        </w:rPr>
        <w:t>krótszy niż 3 miesiące</w:t>
      </w:r>
      <w:r w:rsidR="00817C49" w:rsidRPr="00382E06">
        <w:rPr>
          <w:rFonts w:ascii="Arial" w:hAnsi="Arial" w:cs="Arial"/>
          <w:bCs/>
          <w:sz w:val="20"/>
          <w:szCs w:val="20"/>
        </w:rPr>
        <w:t>):</w:t>
      </w:r>
    </w:p>
    <w:p w:rsidR="006763F1" w:rsidRPr="00E7760E" w:rsidRDefault="00D455C4" w:rsidP="00C6664F">
      <w:pPr>
        <w:pStyle w:val="Akapitzlist"/>
        <w:numPr>
          <w:ilvl w:val="0"/>
          <w:numId w:val="27"/>
        </w:numPr>
        <w:autoSpaceDE w:val="0"/>
        <w:autoSpaceDN w:val="0"/>
        <w:adjustRightInd w:val="0"/>
        <w:spacing w:after="0" w:line="240" w:lineRule="auto"/>
        <w:ind w:left="1066"/>
        <w:rPr>
          <w:rFonts w:ascii="Arial" w:hAnsi="Arial" w:cs="Arial"/>
          <w:bCs/>
          <w:sz w:val="20"/>
          <w:szCs w:val="20"/>
        </w:rPr>
      </w:pPr>
      <w:r w:rsidRPr="00E7760E">
        <w:rPr>
          <w:rFonts w:ascii="Arial" w:hAnsi="Arial" w:cs="Arial"/>
          <w:bCs/>
          <w:sz w:val="20"/>
          <w:szCs w:val="20"/>
        </w:rPr>
        <w:t xml:space="preserve"> </w:t>
      </w:r>
      <w:r w:rsidR="006763F1" w:rsidRPr="00E7760E">
        <w:rPr>
          <w:rFonts w:ascii="Arial" w:hAnsi="Arial" w:cs="Arial"/>
          <w:sz w:val="20"/>
          <w:szCs w:val="20"/>
        </w:rPr>
        <w:t>umowy o pracę na okres ……… miesięcy w wymiarze czasu ………</w:t>
      </w:r>
      <w:r w:rsidR="005727E1" w:rsidRPr="00E7760E">
        <w:rPr>
          <w:rFonts w:ascii="Arial" w:hAnsi="Arial" w:cs="Arial"/>
          <w:sz w:val="20"/>
          <w:szCs w:val="20"/>
        </w:rPr>
        <w:t>……………</w:t>
      </w:r>
      <w:r w:rsidR="00F01D30" w:rsidRPr="00E7760E">
        <w:rPr>
          <w:rFonts w:ascii="Arial" w:hAnsi="Arial" w:cs="Arial"/>
          <w:sz w:val="20"/>
          <w:szCs w:val="20"/>
        </w:rPr>
        <w:t xml:space="preserve">………………  -  …………………. osoba/y/ </w:t>
      </w:r>
    </w:p>
    <w:p w:rsidR="00C6664F" w:rsidRPr="00E7760E" w:rsidRDefault="00C6664F" w:rsidP="00C6664F">
      <w:pPr>
        <w:pStyle w:val="Akapitzlist"/>
        <w:autoSpaceDE w:val="0"/>
        <w:autoSpaceDN w:val="0"/>
        <w:adjustRightInd w:val="0"/>
        <w:spacing w:after="0" w:line="240" w:lineRule="auto"/>
        <w:ind w:left="1066"/>
        <w:rPr>
          <w:rFonts w:ascii="Arial" w:hAnsi="Arial" w:cs="Arial"/>
          <w:bCs/>
          <w:sz w:val="20"/>
          <w:szCs w:val="20"/>
        </w:rPr>
      </w:pPr>
      <w:r w:rsidRPr="00E7760E">
        <w:rPr>
          <w:rFonts w:ascii="Arial" w:hAnsi="Arial" w:cs="Arial"/>
          <w:sz w:val="20"/>
          <w:szCs w:val="20"/>
        </w:rPr>
        <w:t>(podać liczbę osób)</w:t>
      </w:r>
    </w:p>
    <w:p w:rsidR="00F01D30" w:rsidRPr="00E7760E" w:rsidRDefault="0026114A" w:rsidP="00F01D30">
      <w:pPr>
        <w:pStyle w:val="Akapitzlist"/>
        <w:numPr>
          <w:ilvl w:val="0"/>
          <w:numId w:val="27"/>
        </w:numPr>
        <w:autoSpaceDE w:val="0"/>
        <w:autoSpaceDN w:val="0"/>
        <w:adjustRightInd w:val="0"/>
        <w:spacing w:after="0" w:line="360" w:lineRule="auto"/>
        <w:rPr>
          <w:rFonts w:ascii="Arial" w:hAnsi="Arial" w:cs="Arial"/>
          <w:bCs/>
          <w:sz w:val="20"/>
          <w:szCs w:val="20"/>
        </w:rPr>
      </w:pPr>
      <w:r w:rsidRPr="00E7760E">
        <w:rPr>
          <w:rFonts w:ascii="Arial" w:hAnsi="Arial" w:cs="Arial"/>
          <w:sz w:val="20"/>
          <w:szCs w:val="20"/>
        </w:rPr>
        <w:t>umowy zlecenia na okres …………… miesięcy z wynagrodzeniem w wysokości ………………..</w:t>
      </w:r>
      <w:r w:rsidR="00F01D30" w:rsidRPr="00E7760E">
        <w:rPr>
          <w:rFonts w:ascii="Arial" w:hAnsi="Arial" w:cs="Arial"/>
          <w:sz w:val="20"/>
          <w:szCs w:val="20"/>
        </w:rPr>
        <w:t xml:space="preserve"> -  …………………. osoba/y/ </w:t>
      </w:r>
    </w:p>
    <w:p w:rsidR="00F01D30" w:rsidRPr="00E7760E" w:rsidRDefault="0026114A" w:rsidP="00F01D30">
      <w:pPr>
        <w:pStyle w:val="Akapitzlist"/>
        <w:numPr>
          <w:ilvl w:val="0"/>
          <w:numId w:val="27"/>
        </w:numPr>
        <w:autoSpaceDE w:val="0"/>
        <w:autoSpaceDN w:val="0"/>
        <w:adjustRightInd w:val="0"/>
        <w:spacing w:after="0" w:line="360" w:lineRule="auto"/>
        <w:rPr>
          <w:rFonts w:ascii="Arial" w:hAnsi="Arial" w:cs="Arial"/>
          <w:bCs/>
          <w:sz w:val="20"/>
          <w:szCs w:val="20"/>
        </w:rPr>
      </w:pPr>
      <w:r w:rsidRPr="00E7760E">
        <w:rPr>
          <w:rFonts w:ascii="Arial" w:hAnsi="Arial" w:cs="Arial"/>
          <w:bCs/>
          <w:sz w:val="20"/>
          <w:szCs w:val="20"/>
        </w:rPr>
        <w:lastRenderedPageBreak/>
        <w:t>umowy o dzieło na okres ……………. miesięcy z wynagrodzeniem w wysokości ………………..</w:t>
      </w:r>
      <w:r w:rsidR="00F01D30" w:rsidRPr="00E7760E">
        <w:rPr>
          <w:rFonts w:ascii="Arial" w:hAnsi="Arial" w:cs="Arial"/>
          <w:bCs/>
          <w:sz w:val="20"/>
          <w:szCs w:val="20"/>
        </w:rPr>
        <w:t xml:space="preserve"> </w:t>
      </w:r>
      <w:r w:rsidR="00F01D30" w:rsidRPr="00E7760E">
        <w:rPr>
          <w:rFonts w:ascii="Arial" w:hAnsi="Arial" w:cs="Arial"/>
          <w:sz w:val="20"/>
          <w:szCs w:val="20"/>
        </w:rPr>
        <w:t xml:space="preserve">-  …………………. osoba/y/ </w:t>
      </w:r>
    </w:p>
    <w:p w:rsidR="005B1886" w:rsidRDefault="00E8457A"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Czas pracy bezrobotnego odbywającego staż: …………….. godzin na dobę i …………… godzin tygodniowo.</w:t>
      </w:r>
    </w:p>
    <w:p w:rsidR="005B1886" w:rsidRDefault="00E8457A"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 xml:space="preserve">Czas pracy bezrobotnego odbywającego staż, </w:t>
      </w:r>
      <w:r w:rsidRPr="005B1886">
        <w:rPr>
          <w:rFonts w:ascii="Arial" w:hAnsi="Arial" w:cs="Arial"/>
          <w:sz w:val="20"/>
          <w:szCs w:val="20"/>
          <w:u w:val="single"/>
        </w:rPr>
        <w:t>będącego osobą niepełnosprawną</w:t>
      </w:r>
      <w:r w:rsidR="00DC4650" w:rsidRPr="005B1886">
        <w:rPr>
          <w:rFonts w:ascii="Arial" w:hAnsi="Arial" w:cs="Arial"/>
          <w:sz w:val="20"/>
          <w:szCs w:val="20"/>
          <w:u w:val="single"/>
        </w:rPr>
        <w:t xml:space="preserve"> </w:t>
      </w:r>
      <w:r w:rsidR="00765A89" w:rsidRPr="005B1886">
        <w:rPr>
          <w:rFonts w:ascii="Arial" w:hAnsi="Arial" w:cs="Arial"/>
          <w:sz w:val="20"/>
          <w:szCs w:val="20"/>
          <w:u w:val="single"/>
        </w:rPr>
        <w:t>z umiarkowanym lub znacznym stopniem niepełnosprawności</w:t>
      </w:r>
      <w:r w:rsidRPr="005B1886">
        <w:rPr>
          <w:rFonts w:ascii="Arial" w:hAnsi="Arial" w:cs="Arial"/>
          <w:sz w:val="20"/>
          <w:szCs w:val="20"/>
        </w:rPr>
        <w:t>: …………….. godzin na dobę</w:t>
      </w:r>
      <w:r w:rsidR="006C0F56" w:rsidRPr="005B1886">
        <w:rPr>
          <w:rFonts w:ascii="Arial" w:hAnsi="Arial" w:cs="Arial"/>
          <w:sz w:val="20"/>
          <w:szCs w:val="20"/>
        </w:rPr>
        <w:t xml:space="preserve"> </w:t>
      </w:r>
      <w:r w:rsidRPr="005B1886">
        <w:rPr>
          <w:rFonts w:ascii="Arial" w:hAnsi="Arial" w:cs="Arial"/>
          <w:sz w:val="20"/>
          <w:szCs w:val="20"/>
        </w:rPr>
        <w:t>i …………… godzin tygodniowo.</w:t>
      </w:r>
    </w:p>
    <w:p w:rsidR="00E8457A" w:rsidRPr="005B1886" w:rsidRDefault="000F4AC7" w:rsidP="005B1886">
      <w:pPr>
        <w:pStyle w:val="Akapitzlist"/>
        <w:numPr>
          <w:ilvl w:val="0"/>
          <w:numId w:val="18"/>
        </w:numPr>
        <w:autoSpaceDE w:val="0"/>
        <w:autoSpaceDN w:val="0"/>
        <w:adjustRightInd w:val="0"/>
        <w:spacing w:after="0" w:line="360" w:lineRule="auto"/>
        <w:rPr>
          <w:rFonts w:ascii="Arial" w:hAnsi="Arial" w:cs="Arial"/>
          <w:bCs/>
          <w:sz w:val="20"/>
          <w:szCs w:val="20"/>
        </w:rPr>
      </w:pPr>
      <w:r w:rsidRPr="005B1886">
        <w:rPr>
          <w:rFonts w:ascii="Arial" w:hAnsi="Arial" w:cs="Arial"/>
          <w:sz w:val="20"/>
          <w:szCs w:val="20"/>
        </w:rPr>
        <w:t xml:space="preserve">Staż będzie </w:t>
      </w:r>
      <w:r w:rsidR="00E8457A" w:rsidRPr="005B1886">
        <w:rPr>
          <w:rFonts w:ascii="Arial" w:hAnsi="Arial" w:cs="Arial"/>
          <w:sz w:val="20"/>
          <w:szCs w:val="20"/>
        </w:rPr>
        <w:t>odbywał się:</w:t>
      </w:r>
    </w:p>
    <w:p w:rsidR="00E8457A" w:rsidRPr="00A92451"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 xml:space="preserve">w </w:t>
      </w:r>
      <w:r w:rsidR="00E8457A" w:rsidRPr="00A92451">
        <w:rPr>
          <w:rFonts w:ascii="Arial" w:hAnsi="Arial" w:cs="Arial"/>
          <w:sz w:val="20"/>
          <w:szCs w:val="20"/>
        </w:rPr>
        <w:t>porze nocnej (należy wpisać „TAK” lub „NIE”) …………………………………………….</w:t>
      </w:r>
    </w:p>
    <w:p w:rsidR="00E8457A" w:rsidRPr="00382E06"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382E06">
        <w:rPr>
          <w:rFonts w:ascii="Arial" w:hAnsi="Arial" w:cs="Arial"/>
          <w:sz w:val="20"/>
          <w:szCs w:val="20"/>
        </w:rPr>
        <w:t xml:space="preserve">w </w:t>
      </w:r>
      <w:r w:rsidR="00E8457A" w:rsidRPr="00382E06">
        <w:rPr>
          <w:rFonts w:ascii="Arial" w:hAnsi="Arial" w:cs="Arial"/>
          <w:sz w:val="20"/>
          <w:szCs w:val="20"/>
        </w:rPr>
        <w:t>systemie pracy zmianowej (należy wpisać „TAK” lub „NIE”) …………………………….</w:t>
      </w:r>
      <w:r w:rsidR="00C540A8" w:rsidRPr="00382E06">
        <w:rPr>
          <w:rFonts w:ascii="Arial" w:hAnsi="Arial" w:cs="Arial"/>
          <w:sz w:val="20"/>
          <w:szCs w:val="20"/>
        </w:rPr>
        <w:t xml:space="preserve">, jeżeli tak to ile zmian i w jakich godzinach </w:t>
      </w:r>
      <w:r w:rsidR="008366F7" w:rsidRPr="00382E06">
        <w:rPr>
          <w:rFonts w:ascii="Arial" w:hAnsi="Arial" w:cs="Arial"/>
          <w:sz w:val="20"/>
          <w:szCs w:val="20"/>
        </w:rPr>
        <w:t>odbywać się będą poszczególne zmiany ………………………….</w:t>
      </w:r>
    </w:p>
    <w:p w:rsidR="00C540A8" w:rsidRPr="00382E06" w:rsidRDefault="00C540A8" w:rsidP="00C540A8">
      <w:pPr>
        <w:pStyle w:val="Akapitzlist"/>
        <w:autoSpaceDE w:val="0"/>
        <w:autoSpaceDN w:val="0"/>
        <w:adjustRightInd w:val="0"/>
        <w:spacing w:after="0" w:line="360" w:lineRule="auto"/>
        <w:ind w:left="993"/>
        <w:jc w:val="both"/>
        <w:rPr>
          <w:rFonts w:ascii="Arial" w:hAnsi="Arial" w:cs="Arial"/>
          <w:sz w:val="20"/>
          <w:szCs w:val="20"/>
        </w:rPr>
      </w:pPr>
      <w:r w:rsidRPr="00382E06">
        <w:rPr>
          <w:rFonts w:ascii="Arial" w:hAnsi="Arial" w:cs="Arial"/>
          <w:sz w:val="20"/>
          <w:szCs w:val="20"/>
        </w:rPr>
        <w:t>……………………………………………………………………………………………………………….</w:t>
      </w:r>
    </w:p>
    <w:p w:rsidR="00E8457A" w:rsidRPr="00A92451" w:rsidRDefault="00370141"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 xml:space="preserve">w </w:t>
      </w:r>
      <w:r w:rsidR="00E8457A" w:rsidRPr="00A92451">
        <w:rPr>
          <w:rFonts w:ascii="Arial" w:hAnsi="Arial" w:cs="Arial"/>
          <w:sz w:val="20"/>
          <w:szCs w:val="20"/>
        </w:rPr>
        <w:t>niedziele i święta (należy wpisać „TAK” lub „NIE”) ………………………………………</w:t>
      </w:r>
      <w:r w:rsidR="006F6CB9">
        <w:rPr>
          <w:rFonts w:ascii="Arial" w:hAnsi="Arial" w:cs="Arial"/>
          <w:sz w:val="20"/>
          <w:szCs w:val="20"/>
        </w:rPr>
        <w:t>………….</w:t>
      </w:r>
    </w:p>
    <w:p w:rsidR="00E8457A" w:rsidRPr="00A92451" w:rsidRDefault="00E8457A" w:rsidP="0022765F">
      <w:pPr>
        <w:pStyle w:val="Akapitzlist"/>
        <w:numPr>
          <w:ilvl w:val="0"/>
          <w:numId w:val="6"/>
        </w:numPr>
        <w:autoSpaceDE w:val="0"/>
        <w:autoSpaceDN w:val="0"/>
        <w:adjustRightInd w:val="0"/>
        <w:spacing w:after="0" w:line="360" w:lineRule="auto"/>
        <w:ind w:left="993" w:hanging="285"/>
        <w:jc w:val="both"/>
        <w:rPr>
          <w:rFonts w:ascii="Arial" w:hAnsi="Arial" w:cs="Arial"/>
          <w:sz w:val="20"/>
          <w:szCs w:val="20"/>
        </w:rPr>
      </w:pPr>
      <w:r w:rsidRPr="00A92451">
        <w:rPr>
          <w:rFonts w:ascii="Arial" w:hAnsi="Arial" w:cs="Arial"/>
          <w:sz w:val="20"/>
          <w:szCs w:val="20"/>
        </w:rPr>
        <w:t>Jeżeli na któreś z trzech powyższych pytań Organizator wpisał odpowiedź „TAK” należy uzasadnić, z czego to wynika: …………………………………………………………………</w:t>
      </w:r>
      <w:r w:rsidR="00B001D8">
        <w:rPr>
          <w:rFonts w:ascii="Arial" w:hAnsi="Arial" w:cs="Arial"/>
          <w:sz w:val="20"/>
          <w:szCs w:val="20"/>
        </w:rPr>
        <w:t>…………..</w:t>
      </w:r>
    </w:p>
    <w:p w:rsidR="00E8457A" w:rsidRDefault="00E8457A" w:rsidP="00E8457A">
      <w:pPr>
        <w:pStyle w:val="Akapitzlist"/>
        <w:autoSpaceDE w:val="0"/>
        <w:autoSpaceDN w:val="0"/>
        <w:adjustRightInd w:val="0"/>
        <w:spacing w:after="0" w:line="360" w:lineRule="auto"/>
        <w:ind w:left="993"/>
        <w:jc w:val="both"/>
        <w:rPr>
          <w:rFonts w:ascii="Arial" w:hAnsi="Arial" w:cs="Arial"/>
          <w:sz w:val="20"/>
          <w:szCs w:val="20"/>
        </w:rPr>
      </w:pPr>
      <w:r w:rsidRPr="00A92451">
        <w:rPr>
          <w:rFonts w:ascii="Arial" w:hAnsi="Arial" w:cs="Arial"/>
          <w:sz w:val="20"/>
          <w:szCs w:val="20"/>
        </w:rPr>
        <w:t>………………………………………………………………………………………………………</w:t>
      </w:r>
      <w:r w:rsidR="00B001D8">
        <w:rPr>
          <w:rFonts w:ascii="Arial" w:hAnsi="Arial" w:cs="Arial"/>
          <w:sz w:val="20"/>
          <w:szCs w:val="20"/>
        </w:rPr>
        <w:t>……….</w:t>
      </w:r>
    </w:p>
    <w:p w:rsidR="00973483" w:rsidRPr="00A92451" w:rsidRDefault="00973483" w:rsidP="00973483">
      <w:pPr>
        <w:pStyle w:val="Akapitzlist"/>
        <w:autoSpaceDE w:val="0"/>
        <w:autoSpaceDN w:val="0"/>
        <w:adjustRightInd w:val="0"/>
        <w:spacing w:after="0" w:line="360" w:lineRule="auto"/>
        <w:ind w:left="993"/>
        <w:jc w:val="both"/>
        <w:rPr>
          <w:rFonts w:ascii="Arial" w:hAnsi="Arial" w:cs="Arial"/>
          <w:sz w:val="20"/>
          <w:szCs w:val="20"/>
        </w:rPr>
      </w:pPr>
      <w:r w:rsidRPr="00A92451">
        <w:rPr>
          <w:rFonts w:ascii="Arial" w:hAnsi="Arial" w:cs="Arial"/>
          <w:sz w:val="20"/>
          <w:szCs w:val="20"/>
        </w:rPr>
        <w:t>………………………………………………………………………………………………………</w:t>
      </w:r>
      <w:r>
        <w:rPr>
          <w:rFonts w:ascii="Arial" w:hAnsi="Arial" w:cs="Arial"/>
          <w:sz w:val="20"/>
          <w:szCs w:val="20"/>
        </w:rPr>
        <w:t>……….</w:t>
      </w:r>
    </w:p>
    <w:p w:rsidR="001970A7" w:rsidRPr="00F861E2" w:rsidRDefault="001970A7" w:rsidP="0022765F">
      <w:pPr>
        <w:pStyle w:val="Akapitzlist"/>
        <w:numPr>
          <w:ilvl w:val="0"/>
          <w:numId w:val="4"/>
        </w:numPr>
        <w:autoSpaceDE w:val="0"/>
        <w:autoSpaceDN w:val="0"/>
        <w:adjustRightInd w:val="0"/>
        <w:spacing w:after="0" w:line="240" w:lineRule="auto"/>
        <w:ind w:left="709" w:hanging="352"/>
        <w:rPr>
          <w:rFonts w:ascii="Arial" w:hAnsi="Arial" w:cs="Arial"/>
          <w:b/>
          <w:bCs/>
        </w:rPr>
      </w:pPr>
      <w:r w:rsidRPr="00F861E2">
        <w:rPr>
          <w:rFonts w:ascii="Arial" w:hAnsi="Arial" w:cs="Arial"/>
          <w:b/>
          <w:bCs/>
        </w:rPr>
        <w:t>Szczegółowe dane dotyczące przewidywanych miejsc pracy w ramach stażu</w:t>
      </w:r>
      <w:r w:rsidR="004F35E5" w:rsidRPr="00F861E2">
        <w:rPr>
          <w:rFonts w:ascii="Arial" w:hAnsi="Arial" w:cs="Arial"/>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356"/>
        <w:gridCol w:w="2268"/>
        <w:gridCol w:w="2268"/>
        <w:gridCol w:w="2268"/>
      </w:tblGrid>
      <w:tr w:rsidR="00F0245C" w:rsidRPr="006C6573" w:rsidTr="00F0245C">
        <w:tc>
          <w:tcPr>
            <w:tcW w:w="587" w:type="dxa"/>
            <w:shd w:val="pct10" w:color="auto" w:fill="auto"/>
          </w:tcPr>
          <w:p w:rsidR="00F0245C" w:rsidRPr="006C6573" w:rsidRDefault="00F0245C" w:rsidP="006C6573">
            <w:pPr>
              <w:autoSpaceDE w:val="0"/>
              <w:autoSpaceDN w:val="0"/>
              <w:adjustRightInd w:val="0"/>
              <w:spacing w:after="0" w:line="360" w:lineRule="auto"/>
              <w:rPr>
                <w:rFonts w:ascii="Arial" w:hAnsi="Arial" w:cs="Arial"/>
                <w:b/>
                <w:bCs/>
                <w:sz w:val="18"/>
                <w:szCs w:val="18"/>
              </w:rPr>
            </w:pPr>
            <w:r w:rsidRPr="006C6573">
              <w:rPr>
                <w:rFonts w:ascii="Arial" w:hAnsi="Arial" w:cs="Arial"/>
                <w:b/>
                <w:bCs/>
                <w:sz w:val="18"/>
                <w:szCs w:val="18"/>
              </w:rPr>
              <w:t>L.p.</w:t>
            </w:r>
          </w:p>
        </w:tc>
        <w:tc>
          <w:tcPr>
            <w:tcW w:w="2356" w:type="dxa"/>
            <w:shd w:val="pct10" w:color="auto" w:fill="auto"/>
          </w:tcPr>
          <w:p w:rsidR="00F0245C" w:rsidRPr="0067555D" w:rsidRDefault="00F0245C" w:rsidP="006C6573">
            <w:pPr>
              <w:autoSpaceDE w:val="0"/>
              <w:autoSpaceDN w:val="0"/>
              <w:adjustRightInd w:val="0"/>
              <w:spacing w:after="0" w:line="240" w:lineRule="auto"/>
              <w:rPr>
                <w:rFonts w:cs="Arial"/>
                <w:b/>
                <w:bCs/>
                <w:sz w:val="16"/>
                <w:szCs w:val="16"/>
                <w:vertAlign w:val="superscript"/>
              </w:rPr>
            </w:pPr>
            <w:r w:rsidRPr="0067555D">
              <w:rPr>
                <w:rFonts w:ascii="Arial" w:hAnsi="Arial" w:cs="Arial"/>
                <w:b/>
                <w:bCs/>
                <w:sz w:val="16"/>
                <w:szCs w:val="16"/>
              </w:rPr>
              <w:t>Nazwa zawodu lub specjalności, zgodnie z klasyfikacją zawodów i specjalności dla potrzeb rynku pracy</w:t>
            </w:r>
            <w:r w:rsidRPr="0067555D">
              <w:rPr>
                <w:rFonts w:cs="Arial"/>
                <w:b/>
                <w:bCs/>
                <w:sz w:val="16"/>
                <w:szCs w:val="16"/>
                <w:vertAlign w:val="superscript"/>
              </w:rPr>
              <w:t>1</w:t>
            </w:r>
          </w:p>
        </w:tc>
        <w:tc>
          <w:tcPr>
            <w:tcW w:w="2268" w:type="dxa"/>
            <w:shd w:val="pct10" w:color="auto" w:fill="auto"/>
          </w:tcPr>
          <w:p w:rsidR="00F0245C" w:rsidRPr="0067555D" w:rsidRDefault="00F0245C" w:rsidP="006C6573">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Liczba przewidywanych miejsc pracy w ramach danego zawodu/specjalności, na których bezrobotni będą odbywać staż</w:t>
            </w:r>
          </w:p>
        </w:tc>
        <w:tc>
          <w:tcPr>
            <w:tcW w:w="2268" w:type="dxa"/>
            <w:shd w:val="pct10" w:color="auto" w:fill="auto"/>
          </w:tcPr>
          <w:p w:rsidR="00F0245C" w:rsidRPr="0067555D" w:rsidRDefault="00F0245C" w:rsidP="006C6573">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Nazwa stanowiska pracy</w:t>
            </w:r>
            <w:r w:rsidRPr="0067555D">
              <w:rPr>
                <w:rFonts w:cs="Arial"/>
                <w:b/>
                <w:bCs/>
                <w:sz w:val="16"/>
                <w:szCs w:val="16"/>
                <w:vertAlign w:val="superscript"/>
              </w:rPr>
              <w:t>2</w:t>
            </w:r>
          </w:p>
        </w:tc>
        <w:tc>
          <w:tcPr>
            <w:tcW w:w="2268" w:type="dxa"/>
            <w:shd w:val="pct10" w:color="auto" w:fill="auto"/>
          </w:tcPr>
          <w:p w:rsidR="00F0245C" w:rsidRPr="0067555D" w:rsidRDefault="00F0245C" w:rsidP="00446A70">
            <w:pPr>
              <w:autoSpaceDE w:val="0"/>
              <w:autoSpaceDN w:val="0"/>
              <w:adjustRightInd w:val="0"/>
              <w:spacing w:after="0" w:line="240" w:lineRule="auto"/>
              <w:rPr>
                <w:rFonts w:ascii="Arial" w:hAnsi="Arial" w:cs="Arial"/>
                <w:b/>
                <w:bCs/>
                <w:sz w:val="16"/>
                <w:szCs w:val="16"/>
              </w:rPr>
            </w:pPr>
            <w:r w:rsidRPr="0067555D">
              <w:rPr>
                <w:rFonts w:ascii="Arial" w:hAnsi="Arial" w:cs="Arial"/>
                <w:b/>
                <w:bCs/>
                <w:sz w:val="16"/>
                <w:szCs w:val="16"/>
              </w:rPr>
              <w:t>Nazwa komórki organizacyjnej, jeżeli dotyczy</w:t>
            </w:r>
          </w:p>
          <w:p w:rsidR="00F0245C" w:rsidRPr="0067555D" w:rsidRDefault="00F0245C" w:rsidP="006C6573">
            <w:pPr>
              <w:autoSpaceDE w:val="0"/>
              <w:autoSpaceDN w:val="0"/>
              <w:adjustRightInd w:val="0"/>
              <w:spacing w:after="0" w:line="240" w:lineRule="auto"/>
              <w:rPr>
                <w:rFonts w:cs="Arial"/>
                <w:b/>
                <w:bCs/>
                <w:sz w:val="16"/>
                <w:szCs w:val="16"/>
                <w:vertAlign w:val="superscript"/>
              </w:rPr>
            </w:pPr>
          </w:p>
        </w:tc>
      </w:tr>
      <w:tr w:rsidR="00F0245C" w:rsidRPr="004B411F" w:rsidTr="00493383">
        <w:trPr>
          <w:trHeight w:val="426"/>
        </w:trPr>
        <w:tc>
          <w:tcPr>
            <w:tcW w:w="587" w:type="dxa"/>
          </w:tcPr>
          <w:p w:rsidR="00F0245C" w:rsidRPr="004B411F" w:rsidRDefault="00F0245C" w:rsidP="0022153B">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1.</w:t>
            </w:r>
          </w:p>
        </w:tc>
        <w:tc>
          <w:tcPr>
            <w:tcW w:w="2356" w:type="dxa"/>
          </w:tcPr>
          <w:p w:rsidR="00666341" w:rsidRDefault="00666341" w:rsidP="0022153B">
            <w:pPr>
              <w:autoSpaceDE w:val="0"/>
              <w:autoSpaceDN w:val="0"/>
              <w:adjustRightInd w:val="0"/>
              <w:spacing w:after="0" w:line="360" w:lineRule="auto"/>
              <w:rPr>
                <w:rFonts w:ascii="Arial" w:hAnsi="Arial" w:cs="Arial"/>
                <w:bCs/>
                <w:sz w:val="20"/>
                <w:szCs w:val="20"/>
              </w:rPr>
            </w:pPr>
          </w:p>
          <w:p w:rsidR="00F00738" w:rsidRPr="004B411F" w:rsidRDefault="00F00738"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2.</w:t>
            </w:r>
          </w:p>
        </w:tc>
        <w:tc>
          <w:tcPr>
            <w:tcW w:w="2356" w:type="dxa"/>
          </w:tcPr>
          <w:p w:rsidR="00666341" w:rsidRDefault="00666341" w:rsidP="006C6573">
            <w:pPr>
              <w:autoSpaceDE w:val="0"/>
              <w:autoSpaceDN w:val="0"/>
              <w:adjustRightInd w:val="0"/>
              <w:spacing w:after="0" w:line="360" w:lineRule="auto"/>
              <w:rPr>
                <w:rFonts w:ascii="Arial" w:hAnsi="Arial" w:cs="Arial"/>
                <w:bCs/>
                <w:sz w:val="20"/>
                <w:szCs w:val="20"/>
              </w:rPr>
            </w:pPr>
          </w:p>
          <w:p w:rsidR="00F00738" w:rsidRPr="004B411F" w:rsidRDefault="00F00738"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6C6573">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3.</w:t>
            </w:r>
          </w:p>
        </w:tc>
        <w:tc>
          <w:tcPr>
            <w:tcW w:w="2356" w:type="dxa"/>
          </w:tcPr>
          <w:p w:rsidR="00666341" w:rsidRDefault="00666341" w:rsidP="006C6573">
            <w:pPr>
              <w:autoSpaceDE w:val="0"/>
              <w:autoSpaceDN w:val="0"/>
              <w:adjustRightInd w:val="0"/>
              <w:spacing w:after="0" w:line="360" w:lineRule="auto"/>
              <w:rPr>
                <w:rFonts w:ascii="Arial" w:hAnsi="Arial" w:cs="Arial"/>
                <w:bCs/>
                <w:sz w:val="20"/>
                <w:szCs w:val="20"/>
              </w:rPr>
            </w:pPr>
          </w:p>
          <w:p w:rsidR="00F00738" w:rsidRPr="004B411F" w:rsidRDefault="00F00738"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6C6573">
            <w:pPr>
              <w:autoSpaceDE w:val="0"/>
              <w:autoSpaceDN w:val="0"/>
              <w:adjustRightInd w:val="0"/>
              <w:spacing w:after="0" w:line="360" w:lineRule="auto"/>
              <w:rPr>
                <w:rFonts w:ascii="Arial" w:hAnsi="Arial" w:cs="Arial"/>
                <w:bCs/>
                <w:sz w:val="20"/>
                <w:szCs w:val="20"/>
              </w:rPr>
            </w:pPr>
          </w:p>
        </w:tc>
      </w:tr>
      <w:tr w:rsidR="00F0245C" w:rsidRPr="004B411F" w:rsidTr="00F0245C">
        <w:tc>
          <w:tcPr>
            <w:tcW w:w="587" w:type="dxa"/>
          </w:tcPr>
          <w:p w:rsidR="00F0245C" w:rsidRPr="004B411F" w:rsidRDefault="00F0245C" w:rsidP="0022153B">
            <w:pPr>
              <w:autoSpaceDE w:val="0"/>
              <w:autoSpaceDN w:val="0"/>
              <w:adjustRightInd w:val="0"/>
              <w:spacing w:after="0" w:line="360" w:lineRule="auto"/>
              <w:rPr>
                <w:rFonts w:ascii="Arial" w:hAnsi="Arial" w:cs="Arial"/>
                <w:bCs/>
                <w:sz w:val="20"/>
                <w:szCs w:val="20"/>
              </w:rPr>
            </w:pPr>
            <w:r w:rsidRPr="004B411F">
              <w:rPr>
                <w:rFonts w:ascii="Arial" w:hAnsi="Arial" w:cs="Arial"/>
                <w:bCs/>
                <w:sz w:val="20"/>
                <w:szCs w:val="20"/>
              </w:rPr>
              <w:t>4.</w:t>
            </w:r>
          </w:p>
        </w:tc>
        <w:tc>
          <w:tcPr>
            <w:tcW w:w="2356" w:type="dxa"/>
          </w:tcPr>
          <w:p w:rsidR="0022153B" w:rsidRDefault="0022153B" w:rsidP="0022153B">
            <w:pPr>
              <w:autoSpaceDE w:val="0"/>
              <w:autoSpaceDN w:val="0"/>
              <w:adjustRightInd w:val="0"/>
              <w:spacing w:after="0" w:line="360" w:lineRule="auto"/>
              <w:rPr>
                <w:rFonts w:ascii="Arial" w:hAnsi="Arial" w:cs="Arial"/>
                <w:bCs/>
                <w:sz w:val="20"/>
                <w:szCs w:val="20"/>
              </w:rPr>
            </w:pPr>
          </w:p>
          <w:p w:rsidR="00F00738" w:rsidRPr="004B411F" w:rsidRDefault="00F00738"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c>
          <w:tcPr>
            <w:tcW w:w="2268" w:type="dxa"/>
          </w:tcPr>
          <w:p w:rsidR="00F0245C" w:rsidRPr="004B411F" w:rsidRDefault="00F0245C" w:rsidP="0022153B">
            <w:pPr>
              <w:autoSpaceDE w:val="0"/>
              <w:autoSpaceDN w:val="0"/>
              <w:adjustRightInd w:val="0"/>
              <w:spacing w:after="0" w:line="360" w:lineRule="auto"/>
              <w:rPr>
                <w:rFonts w:ascii="Arial" w:hAnsi="Arial" w:cs="Arial"/>
                <w:bCs/>
                <w:sz w:val="20"/>
                <w:szCs w:val="20"/>
              </w:rPr>
            </w:pPr>
          </w:p>
        </w:tc>
      </w:tr>
    </w:tbl>
    <w:p w:rsidR="00741EC2" w:rsidRPr="00283EBE" w:rsidRDefault="00741EC2" w:rsidP="001E6D32">
      <w:pPr>
        <w:pStyle w:val="Akapitzlist"/>
        <w:autoSpaceDE w:val="0"/>
        <w:autoSpaceDN w:val="0"/>
        <w:adjustRightInd w:val="0"/>
        <w:spacing w:after="0" w:line="240" w:lineRule="auto"/>
        <w:ind w:left="0"/>
        <w:jc w:val="both"/>
        <w:rPr>
          <w:rFonts w:ascii="Arial" w:hAnsi="Arial" w:cs="Arial"/>
          <w:b/>
          <w:bCs/>
          <w:sz w:val="16"/>
          <w:szCs w:val="16"/>
        </w:rPr>
      </w:pPr>
      <w:r w:rsidRPr="00283EBE">
        <w:rPr>
          <w:rFonts w:ascii="Arial" w:hAnsi="Arial" w:cs="Arial"/>
          <w:b/>
          <w:bCs/>
          <w:sz w:val="16"/>
          <w:szCs w:val="16"/>
          <w:vertAlign w:val="superscript"/>
        </w:rPr>
        <w:t>1</w:t>
      </w:r>
      <w:r w:rsidRPr="00283EBE">
        <w:rPr>
          <w:rFonts w:ascii="Arial" w:hAnsi="Arial" w:cs="Arial"/>
          <w:b/>
          <w:bCs/>
          <w:sz w:val="16"/>
          <w:szCs w:val="16"/>
        </w:rPr>
        <w:t xml:space="preserve"> Klasyfikacja zawodów i specj</w:t>
      </w:r>
      <w:r w:rsidR="008E21BC">
        <w:rPr>
          <w:rFonts w:ascii="Arial" w:hAnsi="Arial" w:cs="Arial"/>
          <w:b/>
          <w:bCs/>
          <w:sz w:val="16"/>
          <w:szCs w:val="16"/>
        </w:rPr>
        <w:t xml:space="preserve">alności </w:t>
      </w:r>
      <w:r w:rsidRPr="00283EBE">
        <w:rPr>
          <w:rFonts w:ascii="Arial" w:hAnsi="Arial" w:cs="Arial"/>
          <w:b/>
          <w:bCs/>
          <w:sz w:val="16"/>
          <w:szCs w:val="16"/>
        </w:rPr>
        <w:t xml:space="preserve">dla potrzeb rynku pracy dostępna jest na stronie: </w:t>
      </w:r>
      <w:hyperlink r:id="rId8" w:history="1">
        <w:r w:rsidRPr="00283EBE">
          <w:rPr>
            <w:rStyle w:val="Hipercze"/>
            <w:rFonts w:ascii="Arial" w:hAnsi="Arial" w:cs="Arial"/>
            <w:b/>
            <w:bCs/>
            <w:sz w:val="16"/>
            <w:szCs w:val="16"/>
          </w:rPr>
          <w:t>www.psz.praca.gov.pl</w:t>
        </w:r>
      </w:hyperlink>
      <w:r w:rsidRPr="00283EBE">
        <w:rPr>
          <w:rFonts w:ascii="Arial" w:hAnsi="Arial" w:cs="Arial"/>
          <w:b/>
          <w:bCs/>
          <w:sz w:val="16"/>
          <w:szCs w:val="16"/>
        </w:rPr>
        <w:t xml:space="preserve">; w przypadku problemów </w:t>
      </w:r>
      <w:r w:rsidR="00F02463" w:rsidRPr="00283EBE">
        <w:rPr>
          <w:rFonts w:ascii="Arial" w:hAnsi="Arial" w:cs="Arial"/>
          <w:b/>
          <w:bCs/>
          <w:sz w:val="16"/>
          <w:szCs w:val="16"/>
        </w:rPr>
        <w:t xml:space="preserve">z określeniem nazwy stanowiska </w:t>
      </w:r>
      <w:r w:rsidR="00163123" w:rsidRPr="00283EBE">
        <w:rPr>
          <w:rFonts w:ascii="Arial" w:hAnsi="Arial" w:cs="Arial"/>
          <w:b/>
          <w:bCs/>
          <w:sz w:val="16"/>
          <w:szCs w:val="16"/>
        </w:rPr>
        <w:t xml:space="preserve">pracy </w:t>
      </w:r>
      <w:r w:rsidR="00D02590" w:rsidRPr="00283EBE">
        <w:rPr>
          <w:rFonts w:ascii="Arial" w:hAnsi="Arial" w:cs="Arial"/>
          <w:b/>
          <w:bCs/>
          <w:sz w:val="16"/>
          <w:szCs w:val="16"/>
        </w:rPr>
        <w:t>prosimy o kontakt z pracownikami</w:t>
      </w:r>
      <w:r w:rsidR="00F02463" w:rsidRPr="00283EBE">
        <w:rPr>
          <w:rFonts w:ascii="Arial" w:hAnsi="Arial" w:cs="Arial"/>
          <w:b/>
          <w:bCs/>
          <w:sz w:val="16"/>
          <w:szCs w:val="16"/>
        </w:rPr>
        <w:t xml:space="preserve"> PUP w Kozienicach.</w:t>
      </w:r>
    </w:p>
    <w:p w:rsidR="001970A7" w:rsidRPr="00A35988" w:rsidRDefault="00741EC2" w:rsidP="001E6D32">
      <w:pPr>
        <w:pStyle w:val="Akapitzlist"/>
        <w:autoSpaceDE w:val="0"/>
        <w:autoSpaceDN w:val="0"/>
        <w:adjustRightInd w:val="0"/>
        <w:spacing w:after="0" w:line="240" w:lineRule="auto"/>
        <w:ind w:left="0"/>
        <w:jc w:val="both"/>
        <w:rPr>
          <w:rFonts w:ascii="Arial" w:hAnsi="Arial" w:cs="Arial"/>
          <w:b/>
          <w:bCs/>
          <w:color w:val="FF0000"/>
          <w:sz w:val="16"/>
          <w:szCs w:val="16"/>
          <w:u w:val="single"/>
        </w:rPr>
      </w:pPr>
      <w:r w:rsidRPr="00A35988">
        <w:rPr>
          <w:rFonts w:ascii="Arial" w:hAnsi="Arial" w:cs="Arial"/>
          <w:b/>
          <w:bCs/>
          <w:color w:val="FF0000"/>
          <w:sz w:val="16"/>
          <w:szCs w:val="16"/>
          <w:u w:val="single"/>
          <w:vertAlign w:val="superscript"/>
        </w:rPr>
        <w:t xml:space="preserve">2 </w:t>
      </w:r>
      <w:r w:rsidR="00975934" w:rsidRPr="00A35988">
        <w:rPr>
          <w:rFonts w:ascii="Arial" w:hAnsi="Arial" w:cs="Arial"/>
          <w:b/>
          <w:bCs/>
          <w:color w:val="FF0000"/>
          <w:sz w:val="16"/>
          <w:szCs w:val="16"/>
          <w:u w:val="single"/>
        </w:rPr>
        <w:t>Bezrobotny nie może odbywać ponownie stażu u tego samego organizatora na tym samym stanowisku pracy, na którym wcześniej odbywał staż, przygotowanie zawodowe w miejscu pracy lub przygotowanie zawodowe dorosłych.</w:t>
      </w:r>
    </w:p>
    <w:p w:rsidR="00617A05" w:rsidRDefault="00617A05" w:rsidP="001E6D32">
      <w:pPr>
        <w:pStyle w:val="Akapitzlist"/>
        <w:autoSpaceDE w:val="0"/>
        <w:autoSpaceDN w:val="0"/>
        <w:adjustRightInd w:val="0"/>
        <w:spacing w:after="0" w:line="240" w:lineRule="auto"/>
        <w:ind w:left="0"/>
        <w:jc w:val="both"/>
        <w:rPr>
          <w:rFonts w:ascii="Arial" w:hAnsi="Arial" w:cs="Arial"/>
          <w:b/>
          <w:bCs/>
          <w:sz w:val="20"/>
          <w:szCs w:val="20"/>
        </w:rPr>
      </w:pPr>
    </w:p>
    <w:p w:rsidR="00E7760E" w:rsidRDefault="00E7760E" w:rsidP="001E6D32">
      <w:pPr>
        <w:pStyle w:val="Akapitzlist"/>
        <w:autoSpaceDE w:val="0"/>
        <w:autoSpaceDN w:val="0"/>
        <w:adjustRightInd w:val="0"/>
        <w:spacing w:after="0" w:line="240" w:lineRule="auto"/>
        <w:ind w:left="0"/>
        <w:jc w:val="both"/>
        <w:rPr>
          <w:rFonts w:ascii="Arial" w:hAnsi="Arial" w:cs="Arial"/>
          <w:b/>
          <w:bCs/>
          <w:sz w:val="20"/>
          <w:szCs w:val="20"/>
        </w:rPr>
      </w:pPr>
    </w:p>
    <w:p w:rsidR="00E7760E" w:rsidRPr="00163123" w:rsidRDefault="00E7760E" w:rsidP="001E6D32">
      <w:pPr>
        <w:pStyle w:val="Akapitzlist"/>
        <w:autoSpaceDE w:val="0"/>
        <w:autoSpaceDN w:val="0"/>
        <w:adjustRightInd w:val="0"/>
        <w:spacing w:after="0" w:line="240" w:lineRule="auto"/>
        <w:ind w:left="0"/>
        <w:jc w:val="both"/>
        <w:rPr>
          <w:rFonts w:ascii="Arial" w:hAnsi="Arial" w:cs="Arial"/>
          <w:b/>
          <w:bCs/>
          <w:sz w:val="20"/>
          <w:szCs w:val="20"/>
        </w:rPr>
      </w:pPr>
    </w:p>
    <w:p w:rsidR="00103C5C" w:rsidRPr="00F861E2" w:rsidRDefault="00103C5C" w:rsidP="0022765F">
      <w:pPr>
        <w:pStyle w:val="Akapitzlist"/>
        <w:numPr>
          <w:ilvl w:val="0"/>
          <w:numId w:val="4"/>
        </w:numPr>
        <w:autoSpaceDE w:val="0"/>
        <w:autoSpaceDN w:val="0"/>
        <w:adjustRightInd w:val="0"/>
        <w:spacing w:after="0" w:line="240" w:lineRule="auto"/>
        <w:ind w:left="709" w:hanging="352"/>
        <w:jc w:val="both"/>
        <w:rPr>
          <w:rFonts w:ascii="Arial" w:hAnsi="Arial" w:cs="Arial"/>
          <w:b/>
        </w:rPr>
      </w:pPr>
      <w:r w:rsidRPr="00F861E2">
        <w:rPr>
          <w:rFonts w:ascii="Arial" w:hAnsi="Arial" w:cs="Arial"/>
          <w:b/>
        </w:rPr>
        <w:t>Wymagania dotyczące kandydatów na staż na danym stanowisku pracy: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26"/>
        <w:gridCol w:w="2408"/>
        <w:gridCol w:w="2126"/>
        <w:gridCol w:w="2583"/>
      </w:tblGrid>
      <w:tr w:rsidR="00A745DC" w:rsidRPr="006C6573" w:rsidTr="00970979">
        <w:tc>
          <w:tcPr>
            <w:tcW w:w="53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L.p.</w:t>
            </w:r>
          </w:p>
        </w:tc>
        <w:tc>
          <w:tcPr>
            <w:tcW w:w="212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Nazwa stanowiska pracy</w:t>
            </w:r>
          </w:p>
        </w:tc>
        <w:tc>
          <w:tcPr>
            <w:tcW w:w="2408"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Wymagane predyspozycje psycho-fizyczne i zdrowotne</w:t>
            </w:r>
          </w:p>
        </w:tc>
        <w:tc>
          <w:tcPr>
            <w:tcW w:w="2126"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Wymagany poziom wykształcenia</w:t>
            </w:r>
          </w:p>
        </w:tc>
        <w:tc>
          <w:tcPr>
            <w:tcW w:w="2583" w:type="dxa"/>
            <w:shd w:val="pct10" w:color="auto" w:fill="auto"/>
          </w:tcPr>
          <w:p w:rsidR="00A745DC" w:rsidRPr="006C6573" w:rsidRDefault="00A745DC"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Wymagane minimalne kwalifikacje niezbędne do podjęcia stażu</w:t>
            </w:r>
            <w:r w:rsidR="00194358" w:rsidRPr="006C6573">
              <w:rPr>
                <w:rFonts w:ascii="Arial" w:hAnsi="Arial" w:cs="Arial"/>
                <w:b/>
                <w:sz w:val="18"/>
                <w:szCs w:val="18"/>
              </w:rPr>
              <w:t xml:space="preserve"> na danym stanowisku pracy</w:t>
            </w:r>
          </w:p>
        </w:tc>
      </w:tr>
      <w:tr w:rsidR="00A745DC" w:rsidRPr="006C6573" w:rsidTr="00617A05">
        <w:trPr>
          <w:trHeight w:val="750"/>
        </w:trPr>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1.</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2.</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lastRenderedPageBreak/>
              <w:t>3.</w:t>
            </w:r>
          </w:p>
        </w:tc>
        <w:tc>
          <w:tcPr>
            <w:tcW w:w="2126" w:type="dxa"/>
          </w:tcPr>
          <w:p w:rsidR="00A745DC" w:rsidRDefault="00A745DC" w:rsidP="006C6573">
            <w:pPr>
              <w:autoSpaceDE w:val="0"/>
              <w:autoSpaceDN w:val="0"/>
              <w:adjustRightInd w:val="0"/>
              <w:spacing w:after="0" w:line="360" w:lineRule="auto"/>
              <w:jc w:val="both"/>
              <w:rPr>
                <w:rFonts w:ascii="Arial" w:hAnsi="Arial" w:cs="Arial"/>
                <w:sz w:val="18"/>
                <w:szCs w:val="18"/>
              </w:rPr>
            </w:pPr>
          </w:p>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r w:rsidR="00A745DC" w:rsidRPr="006C6573" w:rsidTr="00970979">
        <w:tc>
          <w:tcPr>
            <w:tcW w:w="53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r w:rsidRPr="006C6573">
              <w:rPr>
                <w:rFonts w:ascii="Arial" w:hAnsi="Arial" w:cs="Arial"/>
                <w:sz w:val="18"/>
                <w:szCs w:val="18"/>
              </w:rPr>
              <w:t>4.</w:t>
            </w:r>
          </w:p>
        </w:tc>
        <w:tc>
          <w:tcPr>
            <w:tcW w:w="2126" w:type="dxa"/>
          </w:tcPr>
          <w:p w:rsidR="0089258A" w:rsidRPr="006C6573" w:rsidRDefault="0089258A" w:rsidP="006C6573">
            <w:pPr>
              <w:autoSpaceDE w:val="0"/>
              <w:autoSpaceDN w:val="0"/>
              <w:adjustRightInd w:val="0"/>
              <w:spacing w:after="0" w:line="360" w:lineRule="auto"/>
              <w:jc w:val="both"/>
              <w:rPr>
                <w:rFonts w:ascii="Arial" w:hAnsi="Arial" w:cs="Arial"/>
                <w:sz w:val="18"/>
                <w:szCs w:val="18"/>
              </w:rPr>
            </w:pPr>
          </w:p>
        </w:tc>
        <w:tc>
          <w:tcPr>
            <w:tcW w:w="2408"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126"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c>
          <w:tcPr>
            <w:tcW w:w="2583" w:type="dxa"/>
          </w:tcPr>
          <w:p w:rsidR="00A745DC" w:rsidRPr="006C6573" w:rsidRDefault="00A745DC" w:rsidP="006C6573">
            <w:pPr>
              <w:autoSpaceDE w:val="0"/>
              <w:autoSpaceDN w:val="0"/>
              <w:adjustRightInd w:val="0"/>
              <w:spacing w:after="0" w:line="360" w:lineRule="auto"/>
              <w:jc w:val="both"/>
              <w:rPr>
                <w:rFonts w:ascii="Arial" w:hAnsi="Arial" w:cs="Arial"/>
                <w:sz w:val="18"/>
                <w:szCs w:val="18"/>
              </w:rPr>
            </w:pPr>
          </w:p>
        </w:tc>
      </w:tr>
    </w:tbl>
    <w:p w:rsidR="00C909B5" w:rsidRDefault="00C909B5" w:rsidP="002E10A0">
      <w:pPr>
        <w:pStyle w:val="Akapitzlist"/>
        <w:autoSpaceDE w:val="0"/>
        <w:autoSpaceDN w:val="0"/>
        <w:adjustRightInd w:val="0"/>
        <w:spacing w:after="0" w:line="240" w:lineRule="auto"/>
        <w:ind w:left="284"/>
        <w:jc w:val="both"/>
        <w:rPr>
          <w:rFonts w:ascii="Arial" w:hAnsi="Arial" w:cs="Arial"/>
          <w:b/>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C909B5" w:rsidRPr="00C909B5" w:rsidRDefault="00C909B5" w:rsidP="00C909B5">
      <w:pPr>
        <w:pStyle w:val="Akapitzlist"/>
        <w:numPr>
          <w:ilvl w:val="0"/>
          <w:numId w:val="29"/>
        </w:numPr>
        <w:autoSpaceDE w:val="0"/>
        <w:autoSpaceDN w:val="0"/>
        <w:adjustRightInd w:val="0"/>
        <w:spacing w:after="0" w:line="240" w:lineRule="auto"/>
        <w:jc w:val="both"/>
        <w:rPr>
          <w:rFonts w:ascii="Arial" w:hAnsi="Arial" w:cs="Arial"/>
          <w:b/>
          <w:vanish/>
          <w:color w:val="FF0000"/>
          <w:sz w:val="20"/>
          <w:szCs w:val="20"/>
        </w:rPr>
      </w:pPr>
    </w:p>
    <w:p w:rsidR="00BC682B" w:rsidRDefault="00265077" w:rsidP="00D41AC0">
      <w:pPr>
        <w:pStyle w:val="Akapitzlist"/>
        <w:numPr>
          <w:ilvl w:val="0"/>
          <w:numId w:val="4"/>
        </w:numPr>
        <w:autoSpaceDE w:val="0"/>
        <w:autoSpaceDN w:val="0"/>
        <w:adjustRightInd w:val="0"/>
        <w:spacing w:after="0" w:line="360" w:lineRule="auto"/>
        <w:ind w:left="709" w:hanging="352"/>
        <w:jc w:val="both"/>
        <w:rPr>
          <w:rFonts w:ascii="Arial" w:hAnsi="Arial" w:cs="Arial"/>
          <w:b/>
        </w:rPr>
      </w:pPr>
      <w:r w:rsidRPr="00BC682B">
        <w:rPr>
          <w:rFonts w:ascii="Arial" w:hAnsi="Arial" w:cs="Arial"/>
          <w:b/>
          <w:sz w:val="20"/>
          <w:szCs w:val="20"/>
        </w:rPr>
        <w:t>Rodzaj wymaganych</w:t>
      </w:r>
      <w:r w:rsidR="00CF24C0" w:rsidRPr="00BC682B">
        <w:rPr>
          <w:rFonts w:ascii="Arial" w:hAnsi="Arial" w:cs="Arial"/>
          <w:b/>
          <w:sz w:val="20"/>
          <w:szCs w:val="20"/>
        </w:rPr>
        <w:t>,</w:t>
      </w:r>
      <w:r w:rsidRPr="00BC682B">
        <w:rPr>
          <w:rFonts w:ascii="Arial" w:hAnsi="Arial" w:cs="Arial"/>
          <w:b/>
          <w:sz w:val="20"/>
          <w:szCs w:val="20"/>
        </w:rPr>
        <w:t xml:space="preserve"> ze względu na rodzaj stanowiska pracy</w:t>
      </w:r>
      <w:r w:rsidR="00CF24C0" w:rsidRPr="00BC682B">
        <w:rPr>
          <w:rFonts w:ascii="Arial" w:hAnsi="Arial" w:cs="Arial"/>
          <w:b/>
          <w:sz w:val="20"/>
          <w:szCs w:val="20"/>
        </w:rPr>
        <w:t>, dodatkowych badań lekarskich</w:t>
      </w:r>
      <w:r w:rsidR="00BC682B">
        <w:rPr>
          <w:rFonts w:ascii="Arial" w:hAnsi="Arial" w:cs="Arial"/>
          <w:b/>
          <w:sz w:val="20"/>
          <w:szCs w:val="20"/>
        </w:rPr>
        <w:t xml:space="preserve">. </w:t>
      </w:r>
    </w:p>
    <w:p w:rsidR="0022153B" w:rsidRPr="00BC682B" w:rsidRDefault="00BC682B" w:rsidP="00D41AC0">
      <w:pPr>
        <w:pStyle w:val="Akapitzlist"/>
        <w:autoSpaceDE w:val="0"/>
        <w:autoSpaceDN w:val="0"/>
        <w:adjustRightInd w:val="0"/>
        <w:spacing w:after="0" w:line="360" w:lineRule="auto"/>
        <w:ind w:left="709"/>
        <w:jc w:val="both"/>
        <w:rPr>
          <w:rFonts w:ascii="Arial" w:hAnsi="Arial" w:cs="Arial"/>
          <w:b/>
          <w:color w:val="FF0000"/>
        </w:rPr>
      </w:pPr>
      <w:r w:rsidRPr="004B3A39">
        <w:rPr>
          <w:rFonts w:ascii="Arial" w:hAnsi="Arial" w:cs="Arial"/>
          <w:color w:val="FF0000"/>
          <w:sz w:val="16"/>
          <w:szCs w:val="16"/>
        </w:rPr>
        <w:t>Uwaga: badania lekarskie dla osób kierowanych na staż do pracodawców/przedsiębiorców z sektora prywatnego będą finansowane przez Organizatorów staży</w:t>
      </w:r>
      <w:r w:rsidRPr="004B3A39">
        <w:rPr>
          <w:rFonts w:ascii="Arial" w:hAnsi="Arial" w:cs="Arial"/>
          <w:color w:val="FF0000"/>
          <w:sz w:val="20"/>
          <w:szCs w:val="20"/>
        </w:rPr>
        <w:t xml:space="preserve">, </w:t>
      </w:r>
      <w:r w:rsidRPr="004B3A39">
        <w:rPr>
          <w:rFonts w:ascii="Arial" w:hAnsi="Arial" w:cs="Arial"/>
          <w:color w:val="FF0000"/>
          <w:sz w:val="16"/>
          <w:szCs w:val="16"/>
        </w:rPr>
        <w:t>do czego zobowiązywać będą</w:t>
      </w:r>
      <w:r w:rsidRPr="004B3A39">
        <w:rPr>
          <w:rFonts w:ascii="Arial" w:hAnsi="Arial" w:cs="Arial"/>
          <w:color w:val="FF0000"/>
          <w:sz w:val="20"/>
          <w:szCs w:val="20"/>
        </w:rPr>
        <w:t xml:space="preserve"> </w:t>
      </w:r>
      <w:r w:rsidR="00E31069" w:rsidRPr="004B3A39">
        <w:rPr>
          <w:rFonts w:ascii="Arial" w:hAnsi="Arial" w:cs="Arial"/>
          <w:color w:val="FF0000"/>
          <w:sz w:val="16"/>
          <w:szCs w:val="16"/>
        </w:rPr>
        <w:t>zapisy w umowie stażowej.</w:t>
      </w:r>
      <w:r w:rsidR="004B3A39">
        <w:rPr>
          <w:rFonts w:ascii="Arial" w:hAnsi="Arial" w:cs="Arial"/>
          <w:color w:val="FF0000"/>
          <w:sz w:val="20"/>
          <w:szCs w:val="20"/>
        </w:rPr>
        <w:t xml:space="preserve"> </w:t>
      </w:r>
      <w:r w:rsidR="00965E3B" w:rsidRPr="00BC682B">
        <w:rPr>
          <w:rFonts w:ascii="Arial" w:hAnsi="Arial" w:cs="Arial"/>
          <w:b/>
          <w:sz w:val="18"/>
          <w:szCs w:val="18"/>
        </w:rPr>
        <w:t>(właściwe zaznaczyć poprzez wstawienie znaku „x”)</w:t>
      </w:r>
      <w:r w:rsidR="00265077" w:rsidRPr="00BC682B">
        <w:rPr>
          <w:rFonts w:ascii="Arial" w:hAnsi="Arial" w:cs="Arial"/>
          <w:b/>
          <w:sz w:val="20"/>
          <w:szCs w:val="20"/>
        </w:rPr>
        <w:t>:</w:t>
      </w:r>
    </w:p>
    <w:p w:rsidR="00265077" w:rsidRPr="00382E06" w:rsidRDefault="00C909B5" w:rsidP="00C909B5">
      <w:pPr>
        <w:pStyle w:val="Akapitzlist"/>
        <w:numPr>
          <w:ilvl w:val="0"/>
          <w:numId w:val="22"/>
        </w:numPr>
        <w:autoSpaceDE w:val="0"/>
        <w:autoSpaceDN w:val="0"/>
        <w:adjustRightInd w:val="0"/>
        <w:spacing w:after="0" w:line="240" w:lineRule="auto"/>
        <w:ind w:left="1133" w:hanging="425"/>
        <w:jc w:val="both"/>
        <w:rPr>
          <w:rFonts w:ascii="Arial" w:hAnsi="Arial" w:cs="Arial"/>
          <w:sz w:val="20"/>
          <w:szCs w:val="20"/>
        </w:rPr>
      </w:pPr>
      <w:r w:rsidRPr="00382E06">
        <w:rPr>
          <w:rFonts w:ascii="Arial" w:hAnsi="Arial" w:cs="Arial"/>
          <w:sz w:val="20"/>
          <w:szCs w:val="20"/>
        </w:rPr>
        <w:t>b</w:t>
      </w:r>
      <w:r w:rsidR="00265077" w:rsidRPr="00382E06">
        <w:rPr>
          <w:rFonts w:ascii="Arial" w:hAnsi="Arial" w:cs="Arial"/>
          <w:sz w:val="20"/>
          <w:szCs w:val="20"/>
        </w:rPr>
        <w:t>adania wysokościowe</w:t>
      </w:r>
    </w:p>
    <w:p w:rsidR="00265077" w:rsidRPr="00382E06" w:rsidRDefault="00C909B5" w:rsidP="00C909B5">
      <w:pPr>
        <w:pStyle w:val="Akapitzlist"/>
        <w:numPr>
          <w:ilvl w:val="0"/>
          <w:numId w:val="22"/>
        </w:numPr>
        <w:autoSpaceDE w:val="0"/>
        <w:autoSpaceDN w:val="0"/>
        <w:adjustRightInd w:val="0"/>
        <w:spacing w:after="0" w:line="240" w:lineRule="auto"/>
        <w:ind w:left="1133" w:hanging="425"/>
        <w:jc w:val="both"/>
        <w:rPr>
          <w:rFonts w:ascii="Arial" w:hAnsi="Arial" w:cs="Arial"/>
          <w:sz w:val="20"/>
          <w:szCs w:val="20"/>
        </w:rPr>
      </w:pPr>
      <w:r w:rsidRPr="00382E06">
        <w:rPr>
          <w:rFonts w:ascii="Arial" w:hAnsi="Arial" w:cs="Arial"/>
          <w:sz w:val="20"/>
          <w:szCs w:val="20"/>
        </w:rPr>
        <w:t>b</w:t>
      </w:r>
      <w:r w:rsidR="00265077" w:rsidRPr="00382E06">
        <w:rPr>
          <w:rFonts w:ascii="Arial" w:hAnsi="Arial" w:cs="Arial"/>
          <w:sz w:val="20"/>
          <w:szCs w:val="20"/>
        </w:rPr>
        <w:t>adania sanitarno-epidemiologiczne</w:t>
      </w:r>
    </w:p>
    <w:p w:rsidR="00265077" w:rsidRPr="00382E06" w:rsidRDefault="00265077" w:rsidP="00377A96">
      <w:pPr>
        <w:pStyle w:val="Akapitzlist"/>
        <w:numPr>
          <w:ilvl w:val="0"/>
          <w:numId w:val="22"/>
        </w:numPr>
        <w:autoSpaceDE w:val="0"/>
        <w:autoSpaceDN w:val="0"/>
        <w:adjustRightInd w:val="0"/>
        <w:spacing w:after="0" w:line="360" w:lineRule="auto"/>
        <w:ind w:left="1134" w:hanging="425"/>
        <w:jc w:val="both"/>
        <w:rPr>
          <w:rFonts w:ascii="Arial" w:hAnsi="Arial" w:cs="Arial"/>
          <w:sz w:val="20"/>
          <w:szCs w:val="20"/>
        </w:rPr>
      </w:pPr>
      <w:r w:rsidRPr="00382E06">
        <w:rPr>
          <w:rFonts w:ascii="Arial" w:hAnsi="Arial" w:cs="Arial"/>
          <w:sz w:val="20"/>
          <w:szCs w:val="20"/>
        </w:rPr>
        <w:t>Inne jakie ………</w:t>
      </w:r>
      <w:r w:rsidR="00C909B5" w:rsidRPr="00382E06">
        <w:rPr>
          <w:rFonts w:ascii="Arial" w:hAnsi="Arial" w:cs="Arial"/>
          <w:sz w:val="20"/>
          <w:szCs w:val="20"/>
        </w:rPr>
        <w:t>………………………………………………………………………………………</w:t>
      </w:r>
      <w:r w:rsidR="00377A96" w:rsidRPr="00382E06">
        <w:rPr>
          <w:rFonts w:ascii="Arial" w:hAnsi="Arial" w:cs="Arial"/>
          <w:sz w:val="20"/>
          <w:szCs w:val="20"/>
        </w:rPr>
        <w:t>…</w:t>
      </w:r>
    </w:p>
    <w:p w:rsidR="00377A96" w:rsidRPr="00382E06" w:rsidRDefault="00377A96" w:rsidP="00377A96">
      <w:pPr>
        <w:pStyle w:val="Akapitzlist"/>
        <w:autoSpaceDE w:val="0"/>
        <w:autoSpaceDN w:val="0"/>
        <w:adjustRightInd w:val="0"/>
        <w:spacing w:after="0" w:line="360" w:lineRule="auto"/>
        <w:ind w:left="1134"/>
        <w:jc w:val="both"/>
        <w:rPr>
          <w:rFonts w:ascii="Arial" w:hAnsi="Arial" w:cs="Arial"/>
          <w:sz w:val="20"/>
          <w:szCs w:val="20"/>
        </w:rPr>
      </w:pPr>
      <w:r w:rsidRPr="00382E06">
        <w:rPr>
          <w:rFonts w:ascii="Arial" w:hAnsi="Arial" w:cs="Arial"/>
          <w:sz w:val="20"/>
          <w:szCs w:val="20"/>
        </w:rPr>
        <w:t>……………………………………………………………………………………………………………..</w:t>
      </w:r>
    </w:p>
    <w:p w:rsidR="00C909B5" w:rsidRPr="00CE16DC" w:rsidRDefault="00C909B5" w:rsidP="002E10A0">
      <w:pPr>
        <w:pStyle w:val="Akapitzlist"/>
        <w:autoSpaceDE w:val="0"/>
        <w:autoSpaceDN w:val="0"/>
        <w:adjustRightInd w:val="0"/>
        <w:spacing w:after="0" w:line="240" w:lineRule="auto"/>
        <w:ind w:left="709" w:hanging="425"/>
        <w:jc w:val="both"/>
        <w:rPr>
          <w:rFonts w:ascii="Arial" w:hAnsi="Arial" w:cs="Arial"/>
          <w:b/>
          <w:color w:val="FF0000"/>
          <w:sz w:val="20"/>
          <w:szCs w:val="20"/>
        </w:rPr>
      </w:pPr>
    </w:p>
    <w:p w:rsidR="00B65DA4" w:rsidRPr="004B3B61" w:rsidRDefault="00CF7B1D" w:rsidP="0022765F">
      <w:pPr>
        <w:pStyle w:val="Akapitzlist"/>
        <w:numPr>
          <w:ilvl w:val="0"/>
          <w:numId w:val="4"/>
        </w:numPr>
        <w:autoSpaceDE w:val="0"/>
        <w:autoSpaceDN w:val="0"/>
        <w:adjustRightInd w:val="0"/>
        <w:spacing w:after="0" w:line="240" w:lineRule="auto"/>
        <w:ind w:left="709" w:hanging="352"/>
        <w:jc w:val="both"/>
        <w:rPr>
          <w:rFonts w:ascii="Arial" w:hAnsi="Arial" w:cs="Arial"/>
          <w:b/>
          <w:sz w:val="20"/>
          <w:szCs w:val="20"/>
        </w:rPr>
      </w:pPr>
      <w:r w:rsidRPr="004B3B61">
        <w:rPr>
          <w:rFonts w:ascii="Arial" w:hAnsi="Arial" w:cs="Arial"/>
          <w:b/>
          <w:sz w:val="20"/>
          <w:szCs w:val="20"/>
        </w:rPr>
        <w:t>Proponowani</w:t>
      </w:r>
      <w:r w:rsidR="00B65DA4" w:rsidRPr="004B3B61">
        <w:rPr>
          <w:rFonts w:ascii="Arial" w:hAnsi="Arial" w:cs="Arial"/>
          <w:b/>
          <w:sz w:val="20"/>
          <w:szCs w:val="20"/>
        </w:rPr>
        <w:t xml:space="preserve"> przez organizatora </w:t>
      </w:r>
      <w:r w:rsidRPr="004B3B61">
        <w:rPr>
          <w:rFonts w:ascii="Arial" w:hAnsi="Arial" w:cs="Arial"/>
          <w:b/>
          <w:sz w:val="20"/>
          <w:szCs w:val="20"/>
        </w:rPr>
        <w:t>kandydaci</w:t>
      </w:r>
      <w:r w:rsidR="00B65DA4" w:rsidRPr="004B3B61">
        <w:rPr>
          <w:rFonts w:ascii="Arial" w:hAnsi="Arial" w:cs="Arial"/>
          <w:b/>
          <w:sz w:val="20"/>
          <w:szCs w:val="20"/>
        </w:rPr>
        <w:t xml:space="preserve"> do odbycia stażu: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376"/>
        <w:gridCol w:w="2859"/>
        <w:gridCol w:w="2976"/>
      </w:tblGrid>
      <w:tr w:rsidR="00A53680" w:rsidRPr="006C6573" w:rsidTr="00A53680">
        <w:tc>
          <w:tcPr>
            <w:tcW w:w="536" w:type="dxa"/>
            <w:shd w:val="pct10" w:color="auto" w:fill="auto"/>
          </w:tcPr>
          <w:p w:rsidR="00A53680" w:rsidRPr="006C6573" w:rsidRDefault="00A53680" w:rsidP="006C6573">
            <w:pPr>
              <w:autoSpaceDE w:val="0"/>
              <w:autoSpaceDN w:val="0"/>
              <w:adjustRightInd w:val="0"/>
              <w:spacing w:after="0" w:line="240" w:lineRule="auto"/>
              <w:jc w:val="both"/>
              <w:rPr>
                <w:rFonts w:ascii="Arial" w:hAnsi="Arial" w:cs="Arial"/>
                <w:b/>
                <w:sz w:val="18"/>
                <w:szCs w:val="18"/>
              </w:rPr>
            </w:pPr>
            <w:r w:rsidRPr="006C6573">
              <w:rPr>
                <w:rFonts w:ascii="Arial" w:hAnsi="Arial" w:cs="Arial"/>
                <w:b/>
                <w:sz w:val="18"/>
                <w:szCs w:val="18"/>
              </w:rPr>
              <w:t>L.p.</w:t>
            </w:r>
          </w:p>
        </w:tc>
        <w:tc>
          <w:tcPr>
            <w:tcW w:w="3376" w:type="dxa"/>
            <w:shd w:val="pct10" w:color="auto" w:fill="auto"/>
          </w:tcPr>
          <w:p w:rsidR="00A53680" w:rsidRPr="00D4341C" w:rsidRDefault="00E209FD" w:rsidP="00E209FD">
            <w:pPr>
              <w:autoSpaceDE w:val="0"/>
              <w:autoSpaceDN w:val="0"/>
              <w:adjustRightInd w:val="0"/>
              <w:spacing w:after="0" w:line="240" w:lineRule="auto"/>
              <w:rPr>
                <w:rFonts w:ascii="Arial" w:hAnsi="Arial" w:cs="Arial"/>
                <w:b/>
                <w:sz w:val="18"/>
                <w:szCs w:val="18"/>
              </w:rPr>
            </w:pPr>
            <w:r w:rsidRPr="00D4341C">
              <w:rPr>
                <w:rFonts w:ascii="Arial" w:hAnsi="Arial" w:cs="Arial"/>
                <w:b/>
                <w:sz w:val="18"/>
                <w:szCs w:val="18"/>
              </w:rPr>
              <w:t xml:space="preserve">Imię, nazwisko i adres zamieszkania </w:t>
            </w:r>
            <w:r w:rsidR="00A53680" w:rsidRPr="00D4341C">
              <w:rPr>
                <w:rFonts w:ascii="Arial" w:hAnsi="Arial" w:cs="Arial"/>
                <w:b/>
                <w:sz w:val="18"/>
                <w:szCs w:val="18"/>
              </w:rPr>
              <w:t xml:space="preserve">osoby bezrobotnej </w:t>
            </w:r>
            <w:r w:rsidRPr="00D4341C">
              <w:rPr>
                <w:rFonts w:ascii="Arial" w:hAnsi="Arial" w:cs="Arial"/>
                <w:b/>
                <w:sz w:val="18"/>
                <w:szCs w:val="18"/>
              </w:rPr>
              <w:t>–</w:t>
            </w:r>
            <w:r w:rsidR="00A53680" w:rsidRPr="00D4341C">
              <w:rPr>
                <w:rFonts w:ascii="Arial" w:hAnsi="Arial" w:cs="Arial"/>
                <w:b/>
                <w:sz w:val="18"/>
                <w:szCs w:val="18"/>
              </w:rPr>
              <w:t xml:space="preserve"> </w:t>
            </w:r>
            <w:r w:rsidRPr="00D4341C">
              <w:rPr>
                <w:rFonts w:ascii="Arial" w:hAnsi="Arial" w:cs="Arial"/>
                <w:b/>
                <w:sz w:val="18"/>
                <w:szCs w:val="18"/>
              </w:rPr>
              <w:t xml:space="preserve">proponowanego przez Organizatora </w:t>
            </w:r>
            <w:r w:rsidR="00A53680" w:rsidRPr="00D4341C">
              <w:rPr>
                <w:rFonts w:ascii="Arial" w:hAnsi="Arial" w:cs="Arial"/>
                <w:b/>
                <w:sz w:val="18"/>
                <w:szCs w:val="18"/>
              </w:rPr>
              <w:t>kandydata na staż</w:t>
            </w:r>
          </w:p>
        </w:tc>
        <w:tc>
          <w:tcPr>
            <w:tcW w:w="2859" w:type="dxa"/>
            <w:shd w:val="pct10" w:color="auto" w:fill="auto"/>
          </w:tcPr>
          <w:p w:rsidR="00A53680" w:rsidRPr="006C6573" w:rsidRDefault="00A53680"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Stanowisko</w:t>
            </w:r>
            <w:r>
              <w:rPr>
                <w:rFonts w:ascii="Arial" w:hAnsi="Arial" w:cs="Arial"/>
                <w:b/>
                <w:sz w:val="18"/>
                <w:szCs w:val="18"/>
              </w:rPr>
              <w:t>,</w:t>
            </w:r>
            <w:r w:rsidRPr="006C6573">
              <w:rPr>
                <w:rFonts w:ascii="Arial" w:hAnsi="Arial" w:cs="Arial"/>
                <w:b/>
                <w:sz w:val="18"/>
                <w:szCs w:val="18"/>
              </w:rPr>
              <w:t xml:space="preserve"> na którym dany kandydat odbywać będzie staż</w:t>
            </w:r>
          </w:p>
        </w:tc>
        <w:tc>
          <w:tcPr>
            <w:tcW w:w="2976" w:type="dxa"/>
            <w:shd w:val="pct10" w:color="auto" w:fill="auto"/>
          </w:tcPr>
          <w:p w:rsidR="00A53680" w:rsidRPr="005349BE" w:rsidRDefault="00CE55F0" w:rsidP="00CE55F0">
            <w:pPr>
              <w:autoSpaceDE w:val="0"/>
              <w:autoSpaceDN w:val="0"/>
              <w:adjustRightInd w:val="0"/>
              <w:spacing w:after="0" w:line="240" w:lineRule="auto"/>
              <w:rPr>
                <w:rFonts w:ascii="Arial" w:hAnsi="Arial" w:cs="Arial"/>
                <w:b/>
                <w:sz w:val="18"/>
                <w:szCs w:val="18"/>
              </w:rPr>
            </w:pPr>
            <w:r>
              <w:rPr>
                <w:rFonts w:ascii="Arial" w:hAnsi="Arial" w:cs="Arial"/>
                <w:b/>
                <w:bCs/>
                <w:sz w:val="18"/>
                <w:szCs w:val="18"/>
              </w:rPr>
              <w:t>Proponowany termin rozpoczęcia stażu (od … ) oraz p</w:t>
            </w:r>
            <w:r w:rsidR="006C3F9C" w:rsidRPr="005349BE">
              <w:rPr>
                <w:rFonts w:ascii="Arial" w:hAnsi="Arial" w:cs="Arial"/>
                <w:b/>
                <w:bCs/>
                <w:sz w:val="18"/>
                <w:szCs w:val="18"/>
              </w:rPr>
              <w:t>ro</w:t>
            </w:r>
            <w:r w:rsidR="005349BE" w:rsidRPr="005349BE">
              <w:rPr>
                <w:rFonts w:ascii="Arial" w:hAnsi="Arial" w:cs="Arial"/>
                <w:b/>
                <w:bCs/>
                <w:sz w:val="18"/>
                <w:szCs w:val="18"/>
              </w:rPr>
              <w:t xml:space="preserve">ponowany okres odbywania stażu (3, 6 lub </w:t>
            </w:r>
            <w:r w:rsidR="00BB0F13" w:rsidRPr="005349BE">
              <w:rPr>
                <w:rFonts w:ascii="Arial" w:hAnsi="Arial" w:cs="Arial"/>
                <w:b/>
                <w:bCs/>
                <w:sz w:val="18"/>
                <w:szCs w:val="18"/>
              </w:rPr>
              <w:t>12 miesięcy)</w:t>
            </w: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1.</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2.</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3.</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4.</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A53680" w:rsidRPr="006C6573" w:rsidTr="00A53680">
        <w:tc>
          <w:tcPr>
            <w:tcW w:w="53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r w:rsidRPr="006C6573">
              <w:rPr>
                <w:rFonts w:ascii="Arial" w:hAnsi="Arial" w:cs="Arial"/>
                <w:sz w:val="18"/>
                <w:szCs w:val="18"/>
              </w:rPr>
              <w:t>5.</w:t>
            </w: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3376" w:type="dxa"/>
          </w:tcPr>
          <w:p w:rsidR="00A53680" w:rsidRDefault="00A53680" w:rsidP="006C6573">
            <w:pPr>
              <w:autoSpaceDE w:val="0"/>
              <w:autoSpaceDN w:val="0"/>
              <w:adjustRightInd w:val="0"/>
              <w:spacing w:after="0" w:line="240" w:lineRule="auto"/>
              <w:jc w:val="both"/>
              <w:rPr>
                <w:rFonts w:ascii="Arial" w:hAnsi="Arial" w:cs="Arial"/>
                <w:sz w:val="18"/>
                <w:szCs w:val="18"/>
              </w:rPr>
            </w:pPr>
          </w:p>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859"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c>
          <w:tcPr>
            <w:tcW w:w="2976" w:type="dxa"/>
          </w:tcPr>
          <w:p w:rsidR="00A53680" w:rsidRPr="006C6573" w:rsidRDefault="00A53680" w:rsidP="006C6573">
            <w:pPr>
              <w:autoSpaceDE w:val="0"/>
              <w:autoSpaceDN w:val="0"/>
              <w:adjustRightInd w:val="0"/>
              <w:spacing w:after="0" w:line="240" w:lineRule="auto"/>
              <w:jc w:val="both"/>
              <w:rPr>
                <w:rFonts w:ascii="Arial" w:hAnsi="Arial" w:cs="Arial"/>
                <w:sz w:val="18"/>
                <w:szCs w:val="18"/>
              </w:rPr>
            </w:pPr>
          </w:p>
        </w:tc>
      </w:tr>
      <w:tr w:rsidR="00BA299A" w:rsidRPr="006C6573" w:rsidTr="00A53680">
        <w:tc>
          <w:tcPr>
            <w:tcW w:w="53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6.</w:t>
            </w:r>
          </w:p>
        </w:tc>
        <w:tc>
          <w:tcPr>
            <w:tcW w:w="3376" w:type="dxa"/>
          </w:tcPr>
          <w:p w:rsidR="00BA299A" w:rsidRDefault="00BA299A" w:rsidP="006C6573">
            <w:pPr>
              <w:autoSpaceDE w:val="0"/>
              <w:autoSpaceDN w:val="0"/>
              <w:adjustRightInd w:val="0"/>
              <w:spacing w:after="0" w:line="240" w:lineRule="auto"/>
              <w:jc w:val="both"/>
              <w:rPr>
                <w:rFonts w:ascii="Arial" w:hAnsi="Arial" w:cs="Arial"/>
                <w:sz w:val="18"/>
                <w:szCs w:val="18"/>
              </w:rPr>
            </w:pPr>
          </w:p>
          <w:p w:rsidR="00BA299A" w:rsidRDefault="00BA299A" w:rsidP="006C6573">
            <w:pPr>
              <w:autoSpaceDE w:val="0"/>
              <w:autoSpaceDN w:val="0"/>
              <w:adjustRightInd w:val="0"/>
              <w:spacing w:after="0" w:line="240" w:lineRule="auto"/>
              <w:jc w:val="both"/>
              <w:rPr>
                <w:rFonts w:ascii="Arial" w:hAnsi="Arial" w:cs="Arial"/>
                <w:sz w:val="18"/>
                <w:szCs w:val="18"/>
              </w:rPr>
            </w:pPr>
          </w:p>
        </w:tc>
        <w:tc>
          <w:tcPr>
            <w:tcW w:w="2859"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c>
          <w:tcPr>
            <w:tcW w:w="297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r>
      <w:tr w:rsidR="00BA299A" w:rsidRPr="006C6573" w:rsidTr="00A53680">
        <w:tc>
          <w:tcPr>
            <w:tcW w:w="536" w:type="dxa"/>
          </w:tcPr>
          <w:p w:rsidR="00BA299A" w:rsidRDefault="00BA299A" w:rsidP="006C657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7.</w:t>
            </w:r>
          </w:p>
        </w:tc>
        <w:tc>
          <w:tcPr>
            <w:tcW w:w="3376" w:type="dxa"/>
          </w:tcPr>
          <w:p w:rsidR="00BA299A" w:rsidRDefault="00BA299A" w:rsidP="006C6573">
            <w:pPr>
              <w:autoSpaceDE w:val="0"/>
              <w:autoSpaceDN w:val="0"/>
              <w:adjustRightInd w:val="0"/>
              <w:spacing w:after="0" w:line="240" w:lineRule="auto"/>
              <w:jc w:val="both"/>
              <w:rPr>
                <w:rFonts w:ascii="Arial" w:hAnsi="Arial" w:cs="Arial"/>
                <w:sz w:val="18"/>
                <w:szCs w:val="18"/>
              </w:rPr>
            </w:pPr>
          </w:p>
          <w:p w:rsidR="00BA299A" w:rsidRDefault="00BA299A" w:rsidP="006C6573">
            <w:pPr>
              <w:autoSpaceDE w:val="0"/>
              <w:autoSpaceDN w:val="0"/>
              <w:adjustRightInd w:val="0"/>
              <w:spacing w:after="0" w:line="240" w:lineRule="auto"/>
              <w:jc w:val="both"/>
              <w:rPr>
                <w:rFonts w:ascii="Arial" w:hAnsi="Arial" w:cs="Arial"/>
                <w:sz w:val="18"/>
                <w:szCs w:val="18"/>
              </w:rPr>
            </w:pPr>
          </w:p>
        </w:tc>
        <w:tc>
          <w:tcPr>
            <w:tcW w:w="2859"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c>
          <w:tcPr>
            <w:tcW w:w="2976" w:type="dxa"/>
          </w:tcPr>
          <w:p w:rsidR="00BA299A" w:rsidRPr="006C6573" w:rsidRDefault="00BA299A" w:rsidP="006C6573">
            <w:pPr>
              <w:autoSpaceDE w:val="0"/>
              <w:autoSpaceDN w:val="0"/>
              <w:adjustRightInd w:val="0"/>
              <w:spacing w:after="0" w:line="240" w:lineRule="auto"/>
              <w:jc w:val="both"/>
              <w:rPr>
                <w:rFonts w:ascii="Arial" w:hAnsi="Arial" w:cs="Arial"/>
                <w:sz w:val="18"/>
                <w:szCs w:val="18"/>
              </w:rPr>
            </w:pPr>
          </w:p>
        </w:tc>
      </w:tr>
    </w:tbl>
    <w:p w:rsidR="00AF2F6E" w:rsidRPr="00002ED8" w:rsidRDefault="00C909B5" w:rsidP="00BD39EE">
      <w:pPr>
        <w:pStyle w:val="Akapitzlist"/>
        <w:autoSpaceDE w:val="0"/>
        <w:autoSpaceDN w:val="0"/>
        <w:adjustRightInd w:val="0"/>
        <w:spacing w:after="0" w:line="240" w:lineRule="auto"/>
        <w:ind w:left="0"/>
        <w:jc w:val="both"/>
        <w:rPr>
          <w:rFonts w:ascii="Arial" w:hAnsi="Arial" w:cs="Arial"/>
          <w:b/>
          <w:color w:val="FF0000"/>
          <w:sz w:val="16"/>
          <w:szCs w:val="16"/>
        </w:rPr>
      </w:pPr>
      <w:r w:rsidRPr="00002ED8">
        <w:rPr>
          <w:rFonts w:ascii="Arial" w:hAnsi="Arial" w:cs="Arial"/>
          <w:b/>
          <w:color w:val="FF0000"/>
          <w:sz w:val="16"/>
          <w:szCs w:val="16"/>
        </w:rPr>
        <w:t>Uwaga: PUP zastrzega sobie prawo do zmniejszenia liczby stażystów ora</w:t>
      </w:r>
      <w:r w:rsidR="00973483" w:rsidRPr="00002ED8">
        <w:rPr>
          <w:rFonts w:ascii="Arial" w:hAnsi="Arial" w:cs="Arial"/>
          <w:b/>
          <w:color w:val="FF0000"/>
          <w:sz w:val="16"/>
          <w:szCs w:val="16"/>
        </w:rPr>
        <w:t>z</w:t>
      </w:r>
      <w:r w:rsidRPr="00002ED8">
        <w:rPr>
          <w:rFonts w:ascii="Arial" w:hAnsi="Arial" w:cs="Arial"/>
          <w:b/>
          <w:color w:val="FF0000"/>
          <w:sz w:val="16"/>
          <w:szCs w:val="16"/>
        </w:rPr>
        <w:t xml:space="preserve"> okresu trwania stażu wskazanych we wniosku o zawarcie umowy o zorganizowanie stażu ze względu na ilość środków finansowych przeznaczonych na organizację staży w danym roku budżetowym</w:t>
      </w:r>
      <w:r w:rsidR="00BD39EE" w:rsidRPr="00002ED8">
        <w:rPr>
          <w:rFonts w:ascii="Arial" w:hAnsi="Arial" w:cs="Arial"/>
          <w:b/>
          <w:color w:val="FF0000"/>
          <w:sz w:val="16"/>
          <w:szCs w:val="16"/>
        </w:rPr>
        <w:t>.</w:t>
      </w:r>
    </w:p>
    <w:p w:rsidR="00C909B5" w:rsidRPr="00C909B5" w:rsidRDefault="00C909B5" w:rsidP="00AF2F6E">
      <w:pPr>
        <w:pStyle w:val="Akapitzlist"/>
        <w:autoSpaceDE w:val="0"/>
        <w:autoSpaceDN w:val="0"/>
        <w:adjustRightInd w:val="0"/>
        <w:spacing w:after="0" w:line="240" w:lineRule="auto"/>
        <w:ind w:left="360"/>
        <w:jc w:val="both"/>
        <w:rPr>
          <w:rFonts w:ascii="Arial" w:hAnsi="Arial" w:cs="Arial"/>
          <w:b/>
          <w:color w:val="FF0000"/>
          <w:sz w:val="18"/>
          <w:szCs w:val="18"/>
        </w:rPr>
      </w:pPr>
    </w:p>
    <w:p w:rsidR="007B136C" w:rsidRPr="00FA2AF3" w:rsidRDefault="00203781" w:rsidP="0022765F">
      <w:pPr>
        <w:pStyle w:val="Akapitzlist"/>
        <w:numPr>
          <w:ilvl w:val="0"/>
          <w:numId w:val="4"/>
        </w:numPr>
        <w:autoSpaceDE w:val="0"/>
        <w:autoSpaceDN w:val="0"/>
        <w:adjustRightInd w:val="0"/>
        <w:spacing w:after="0" w:line="240" w:lineRule="auto"/>
        <w:ind w:left="709" w:hanging="349"/>
        <w:jc w:val="both"/>
        <w:rPr>
          <w:rFonts w:ascii="Arial" w:hAnsi="Arial" w:cs="Arial"/>
          <w:b/>
          <w:sz w:val="20"/>
          <w:szCs w:val="20"/>
        </w:rPr>
      </w:pPr>
      <w:r w:rsidRPr="00FA2AF3">
        <w:rPr>
          <w:rFonts w:ascii="Arial" w:hAnsi="Arial" w:cs="Arial"/>
          <w:b/>
          <w:sz w:val="20"/>
          <w:szCs w:val="20"/>
        </w:rPr>
        <w:t>Dane dotyczące opiekunów bezrobotnych odbywających staż: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81"/>
        <w:gridCol w:w="2069"/>
        <w:gridCol w:w="1985"/>
        <w:gridCol w:w="2976"/>
      </w:tblGrid>
      <w:tr w:rsidR="00A66C8E" w:rsidRPr="006C6573" w:rsidTr="002207E2">
        <w:tc>
          <w:tcPr>
            <w:tcW w:w="536" w:type="dxa"/>
            <w:shd w:val="pct10" w:color="auto" w:fill="auto"/>
          </w:tcPr>
          <w:p w:rsidR="00A66C8E" w:rsidRPr="006C6573" w:rsidRDefault="00A66C8E" w:rsidP="006C6573">
            <w:pPr>
              <w:autoSpaceDE w:val="0"/>
              <w:autoSpaceDN w:val="0"/>
              <w:adjustRightInd w:val="0"/>
              <w:spacing w:after="0" w:line="240" w:lineRule="auto"/>
              <w:jc w:val="both"/>
              <w:rPr>
                <w:rFonts w:ascii="Arial" w:hAnsi="Arial" w:cs="Arial"/>
                <w:b/>
                <w:sz w:val="18"/>
                <w:szCs w:val="18"/>
              </w:rPr>
            </w:pPr>
            <w:r w:rsidRPr="006C6573">
              <w:rPr>
                <w:rFonts w:ascii="Arial" w:hAnsi="Arial" w:cs="Arial"/>
                <w:b/>
                <w:sz w:val="18"/>
                <w:szCs w:val="18"/>
              </w:rPr>
              <w:t>L.p.</w:t>
            </w:r>
          </w:p>
        </w:tc>
        <w:tc>
          <w:tcPr>
            <w:tcW w:w="2181" w:type="dxa"/>
            <w:shd w:val="pct10" w:color="auto" w:fill="auto"/>
          </w:tcPr>
          <w:p w:rsidR="00A66C8E" w:rsidRPr="006C6573" w:rsidRDefault="00A66C8E"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 xml:space="preserve">Imię i nazwisko opiekuna </w:t>
            </w:r>
            <w:r>
              <w:rPr>
                <w:rFonts w:ascii="Arial" w:hAnsi="Arial" w:cs="Arial"/>
                <w:b/>
                <w:sz w:val="18"/>
                <w:szCs w:val="18"/>
              </w:rPr>
              <w:t>stażysty/</w:t>
            </w:r>
            <w:r w:rsidRPr="006C6573">
              <w:rPr>
                <w:rFonts w:ascii="Arial" w:hAnsi="Arial" w:cs="Arial"/>
                <w:b/>
                <w:sz w:val="18"/>
                <w:szCs w:val="18"/>
              </w:rPr>
              <w:t>stażystów</w:t>
            </w:r>
          </w:p>
        </w:tc>
        <w:tc>
          <w:tcPr>
            <w:tcW w:w="2069" w:type="dxa"/>
            <w:shd w:val="pct10" w:color="auto" w:fill="auto"/>
          </w:tcPr>
          <w:p w:rsidR="00A66C8E" w:rsidRPr="006C6573" w:rsidRDefault="00A66C8E" w:rsidP="006C6573">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Zajmowane przez opiekuna stanowisko</w:t>
            </w:r>
          </w:p>
        </w:tc>
        <w:tc>
          <w:tcPr>
            <w:tcW w:w="1985" w:type="dxa"/>
            <w:shd w:val="pct10" w:color="auto" w:fill="auto"/>
          </w:tcPr>
          <w:p w:rsidR="00A66C8E" w:rsidRPr="006C6573" w:rsidRDefault="00A66C8E" w:rsidP="00C04436">
            <w:pPr>
              <w:autoSpaceDE w:val="0"/>
              <w:autoSpaceDN w:val="0"/>
              <w:adjustRightInd w:val="0"/>
              <w:spacing w:after="0" w:line="240" w:lineRule="auto"/>
              <w:rPr>
                <w:rFonts w:ascii="Arial" w:hAnsi="Arial" w:cs="Arial"/>
                <w:b/>
                <w:sz w:val="18"/>
                <w:szCs w:val="18"/>
              </w:rPr>
            </w:pPr>
            <w:r>
              <w:rPr>
                <w:rFonts w:ascii="Arial" w:hAnsi="Arial" w:cs="Arial"/>
                <w:b/>
                <w:sz w:val="18"/>
                <w:szCs w:val="18"/>
              </w:rPr>
              <w:t>Aktualna liczba stażystów znajdujących się pod opieką wskazanego opiekuna na dzień składania wniosku</w:t>
            </w:r>
          </w:p>
        </w:tc>
        <w:tc>
          <w:tcPr>
            <w:tcW w:w="2976" w:type="dxa"/>
            <w:shd w:val="pct10" w:color="auto" w:fill="auto"/>
          </w:tcPr>
          <w:p w:rsidR="00A66C8E" w:rsidRPr="006C6573" w:rsidRDefault="00A66C8E" w:rsidP="0023239C">
            <w:pPr>
              <w:autoSpaceDE w:val="0"/>
              <w:autoSpaceDN w:val="0"/>
              <w:adjustRightInd w:val="0"/>
              <w:spacing w:after="0" w:line="240" w:lineRule="auto"/>
              <w:rPr>
                <w:rFonts w:ascii="Arial" w:hAnsi="Arial" w:cs="Arial"/>
                <w:b/>
                <w:sz w:val="18"/>
                <w:szCs w:val="18"/>
              </w:rPr>
            </w:pPr>
            <w:r w:rsidRPr="006C6573">
              <w:rPr>
                <w:rFonts w:ascii="Arial" w:hAnsi="Arial" w:cs="Arial"/>
                <w:b/>
                <w:sz w:val="18"/>
                <w:szCs w:val="18"/>
              </w:rPr>
              <w:t xml:space="preserve">Imię i nazwisko </w:t>
            </w:r>
            <w:r>
              <w:rPr>
                <w:rFonts w:ascii="Arial" w:hAnsi="Arial" w:cs="Arial"/>
                <w:b/>
                <w:sz w:val="18"/>
                <w:szCs w:val="18"/>
              </w:rPr>
              <w:t>kandydata na staż, który będzie podlegać opiekunowi</w:t>
            </w: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1.</w:t>
            </w:r>
          </w:p>
        </w:tc>
        <w:tc>
          <w:tcPr>
            <w:tcW w:w="2181" w:type="dxa"/>
          </w:tcPr>
          <w:p w:rsidR="00A66C8E" w:rsidRPr="006C6573"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2.</w:t>
            </w:r>
          </w:p>
        </w:tc>
        <w:tc>
          <w:tcPr>
            <w:tcW w:w="2181" w:type="dxa"/>
          </w:tcPr>
          <w:p w:rsidR="00A66C8E" w:rsidRPr="006C6573"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r w:rsidR="00A66C8E" w:rsidRPr="006C6573" w:rsidTr="002207E2">
        <w:tc>
          <w:tcPr>
            <w:tcW w:w="536" w:type="dxa"/>
          </w:tcPr>
          <w:p w:rsidR="00A66C8E" w:rsidRPr="006C6573" w:rsidRDefault="00A66C8E" w:rsidP="006C6573">
            <w:pPr>
              <w:autoSpaceDE w:val="0"/>
              <w:autoSpaceDN w:val="0"/>
              <w:adjustRightInd w:val="0"/>
              <w:spacing w:after="0" w:line="240" w:lineRule="auto"/>
              <w:jc w:val="both"/>
              <w:rPr>
                <w:rFonts w:ascii="Arial" w:hAnsi="Arial" w:cs="Arial"/>
              </w:rPr>
            </w:pPr>
            <w:r w:rsidRPr="006C6573">
              <w:rPr>
                <w:rFonts w:ascii="Arial" w:hAnsi="Arial" w:cs="Arial"/>
              </w:rPr>
              <w:t>3.</w:t>
            </w:r>
          </w:p>
        </w:tc>
        <w:tc>
          <w:tcPr>
            <w:tcW w:w="2181" w:type="dxa"/>
          </w:tcPr>
          <w:p w:rsidR="00A66C8E" w:rsidRDefault="00A66C8E" w:rsidP="006C6573">
            <w:pPr>
              <w:autoSpaceDE w:val="0"/>
              <w:autoSpaceDN w:val="0"/>
              <w:adjustRightInd w:val="0"/>
              <w:spacing w:after="0" w:line="240" w:lineRule="auto"/>
              <w:jc w:val="both"/>
              <w:rPr>
                <w:rFonts w:ascii="Arial" w:hAnsi="Arial" w:cs="Arial"/>
              </w:rPr>
            </w:pPr>
          </w:p>
          <w:p w:rsidR="00A66C8E" w:rsidRPr="006C6573" w:rsidRDefault="00A66C8E" w:rsidP="006C6573">
            <w:pPr>
              <w:autoSpaceDE w:val="0"/>
              <w:autoSpaceDN w:val="0"/>
              <w:adjustRightInd w:val="0"/>
              <w:spacing w:after="0" w:line="240" w:lineRule="auto"/>
              <w:jc w:val="both"/>
              <w:rPr>
                <w:rFonts w:ascii="Arial" w:hAnsi="Arial" w:cs="Arial"/>
              </w:rPr>
            </w:pPr>
          </w:p>
        </w:tc>
        <w:tc>
          <w:tcPr>
            <w:tcW w:w="2069"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1985" w:type="dxa"/>
          </w:tcPr>
          <w:p w:rsidR="00A66C8E" w:rsidRPr="006C6573" w:rsidRDefault="00A66C8E" w:rsidP="006C6573">
            <w:pPr>
              <w:autoSpaceDE w:val="0"/>
              <w:autoSpaceDN w:val="0"/>
              <w:adjustRightInd w:val="0"/>
              <w:spacing w:after="0" w:line="240" w:lineRule="auto"/>
              <w:jc w:val="both"/>
              <w:rPr>
                <w:rFonts w:ascii="Arial" w:hAnsi="Arial" w:cs="Arial"/>
              </w:rPr>
            </w:pPr>
          </w:p>
        </w:tc>
        <w:tc>
          <w:tcPr>
            <w:tcW w:w="2976" w:type="dxa"/>
          </w:tcPr>
          <w:p w:rsidR="00A66C8E" w:rsidRPr="006C6573" w:rsidRDefault="00A66C8E" w:rsidP="006C6573">
            <w:pPr>
              <w:autoSpaceDE w:val="0"/>
              <w:autoSpaceDN w:val="0"/>
              <w:adjustRightInd w:val="0"/>
              <w:spacing w:after="0" w:line="240" w:lineRule="auto"/>
              <w:jc w:val="both"/>
              <w:rPr>
                <w:rFonts w:ascii="Arial" w:hAnsi="Arial" w:cs="Arial"/>
              </w:rPr>
            </w:pPr>
          </w:p>
        </w:tc>
      </w:tr>
    </w:tbl>
    <w:p w:rsidR="009551B0" w:rsidRPr="00002ED8" w:rsidRDefault="00BB73DA" w:rsidP="00E06407">
      <w:pPr>
        <w:autoSpaceDE w:val="0"/>
        <w:autoSpaceDN w:val="0"/>
        <w:adjustRightInd w:val="0"/>
        <w:spacing w:after="0" w:line="240" w:lineRule="auto"/>
        <w:jc w:val="both"/>
        <w:rPr>
          <w:rFonts w:ascii="Arial" w:hAnsi="Arial" w:cs="Arial"/>
          <w:b/>
          <w:color w:val="FF0000"/>
          <w:sz w:val="16"/>
          <w:szCs w:val="16"/>
        </w:rPr>
      </w:pPr>
      <w:r w:rsidRPr="00002ED8">
        <w:rPr>
          <w:rFonts w:ascii="Arial" w:hAnsi="Arial" w:cs="Arial"/>
          <w:b/>
          <w:color w:val="FF0000"/>
          <w:sz w:val="16"/>
          <w:szCs w:val="16"/>
        </w:rPr>
        <w:t xml:space="preserve">Uwaga: </w:t>
      </w:r>
      <w:r w:rsidR="000F2D02" w:rsidRPr="00002ED8">
        <w:rPr>
          <w:rFonts w:ascii="Arial" w:hAnsi="Arial" w:cs="Arial"/>
          <w:b/>
          <w:color w:val="FF0000"/>
          <w:sz w:val="16"/>
          <w:szCs w:val="16"/>
        </w:rPr>
        <w:t xml:space="preserve">Opiekun bezrobotnego odbywającego staż może jednocześnie sprawować opiekę nad nie więcej niż </w:t>
      </w:r>
      <w:r w:rsidR="00667FE0" w:rsidRPr="00002ED8">
        <w:rPr>
          <w:rFonts w:ascii="Arial" w:hAnsi="Arial" w:cs="Arial"/>
          <w:b/>
          <w:color w:val="FF0000"/>
          <w:sz w:val="16"/>
          <w:szCs w:val="16"/>
        </w:rPr>
        <w:br/>
      </w:r>
      <w:r w:rsidR="000F2D02" w:rsidRPr="00002ED8">
        <w:rPr>
          <w:rFonts w:ascii="Arial" w:hAnsi="Arial" w:cs="Arial"/>
          <w:b/>
          <w:color w:val="FF0000"/>
          <w:sz w:val="16"/>
          <w:szCs w:val="16"/>
        </w:rPr>
        <w:t>3 osobami bezrobotnymi odbywającymi staż.</w:t>
      </w:r>
      <w:r w:rsidR="00B5068D" w:rsidRPr="00002ED8">
        <w:rPr>
          <w:rFonts w:ascii="Arial" w:hAnsi="Arial" w:cs="Arial"/>
          <w:b/>
          <w:color w:val="FF0000"/>
          <w:sz w:val="16"/>
          <w:szCs w:val="16"/>
        </w:rPr>
        <w:t xml:space="preserve"> </w:t>
      </w:r>
    </w:p>
    <w:p w:rsidR="00CD56AB" w:rsidRPr="00002ED8" w:rsidRDefault="009551B0" w:rsidP="00E06407">
      <w:pPr>
        <w:autoSpaceDE w:val="0"/>
        <w:autoSpaceDN w:val="0"/>
        <w:adjustRightInd w:val="0"/>
        <w:spacing w:after="0" w:line="240" w:lineRule="auto"/>
        <w:jc w:val="both"/>
        <w:rPr>
          <w:rFonts w:ascii="Arial" w:hAnsi="Arial" w:cs="Arial"/>
          <w:b/>
          <w:color w:val="FF0000"/>
          <w:sz w:val="16"/>
          <w:szCs w:val="16"/>
        </w:rPr>
      </w:pPr>
      <w:r w:rsidRPr="00002ED8">
        <w:rPr>
          <w:rFonts w:ascii="Arial" w:hAnsi="Arial" w:cs="Arial"/>
          <w:b/>
          <w:bCs/>
          <w:color w:val="FF0000"/>
          <w:sz w:val="16"/>
          <w:szCs w:val="16"/>
          <w:lang w:eastAsia="pl-PL"/>
        </w:rPr>
        <w:t>Wskazany we wniosku opiekun stażysty powinien posiadać kwalifikacje zawodowe i umiejętności praktyczne odpowiednie do stanowiska pracy, na którym osoba bezrobotna będzie odbywała staż</w:t>
      </w:r>
      <w:r w:rsidRPr="00002ED8">
        <w:rPr>
          <w:rFonts w:ascii="Arial" w:hAnsi="Arial" w:cs="Arial"/>
          <w:b/>
          <w:color w:val="FF0000"/>
          <w:sz w:val="16"/>
          <w:szCs w:val="16"/>
        </w:rPr>
        <w:t>, ponieważ o</w:t>
      </w:r>
      <w:r w:rsidR="00B5068D" w:rsidRPr="00002ED8">
        <w:rPr>
          <w:rFonts w:ascii="Arial" w:hAnsi="Arial" w:cs="Arial"/>
          <w:b/>
          <w:color w:val="FF0000"/>
          <w:sz w:val="16"/>
          <w:szCs w:val="16"/>
        </w:rPr>
        <w:t>piekun bezrobotnego odbywającego staż udziela bezrobotnemu wskazówek i pomocy w wypełnianiu powierzonych zadań oraz poświadcza własnym podpisem prawdziwość informacji zawartych w sprawozdaniu z przebiegu stażu.</w:t>
      </w:r>
    </w:p>
    <w:p w:rsidR="00E06407" w:rsidRPr="00002ED8" w:rsidRDefault="00E06407" w:rsidP="00E06407">
      <w:pPr>
        <w:autoSpaceDE w:val="0"/>
        <w:autoSpaceDN w:val="0"/>
        <w:adjustRightInd w:val="0"/>
        <w:spacing w:after="0" w:line="240" w:lineRule="auto"/>
        <w:jc w:val="both"/>
        <w:rPr>
          <w:rFonts w:ascii="Arial" w:hAnsi="Arial" w:cs="Arial"/>
          <w:sz w:val="16"/>
          <w:szCs w:val="16"/>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89258A" w:rsidRPr="0089258A" w:rsidRDefault="0089258A" w:rsidP="0022765F">
      <w:pPr>
        <w:pStyle w:val="Akapitzlist"/>
        <w:numPr>
          <w:ilvl w:val="0"/>
          <w:numId w:val="4"/>
        </w:numPr>
        <w:autoSpaceDE w:val="0"/>
        <w:autoSpaceDN w:val="0"/>
        <w:adjustRightInd w:val="0"/>
        <w:spacing w:after="0" w:line="360" w:lineRule="auto"/>
        <w:jc w:val="both"/>
        <w:rPr>
          <w:rFonts w:ascii="Arial" w:hAnsi="Arial" w:cs="Arial"/>
          <w:vanish/>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740257" w:rsidRPr="00740257" w:rsidRDefault="00740257" w:rsidP="0022765F">
      <w:pPr>
        <w:pStyle w:val="Akapitzlist"/>
        <w:numPr>
          <w:ilvl w:val="0"/>
          <w:numId w:val="12"/>
        </w:numPr>
        <w:autoSpaceDE w:val="0"/>
        <w:autoSpaceDN w:val="0"/>
        <w:adjustRightInd w:val="0"/>
        <w:spacing w:after="0" w:line="240" w:lineRule="auto"/>
        <w:ind w:left="425" w:hanging="425"/>
        <w:jc w:val="both"/>
        <w:rPr>
          <w:rFonts w:ascii="Arial" w:hAnsi="Arial" w:cs="Arial"/>
          <w:b/>
          <w:bCs/>
          <w:vanish/>
          <w:sz w:val="20"/>
          <w:szCs w:val="20"/>
          <w:u w:val="single"/>
        </w:rPr>
      </w:pPr>
    </w:p>
    <w:p w:rsidR="00B71614" w:rsidRDefault="005664DF" w:rsidP="0022765F">
      <w:pPr>
        <w:pStyle w:val="Akapitzlist"/>
        <w:numPr>
          <w:ilvl w:val="0"/>
          <w:numId w:val="12"/>
        </w:numPr>
        <w:autoSpaceDE w:val="0"/>
        <w:autoSpaceDN w:val="0"/>
        <w:adjustRightInd w:val="0"/>
        <w:spacing w:after="0" w:line="240" w:lineRule="auto"/>
        <w:ind w:left="425" w:hanging="425"/>
        <w:jc w:val="both"/>
        <w:rPr>
          <w:rFonts w:ascii="Arial" w:hAnsi="Arial" w:cs="Arial"/>
          <w:b/>
          <w:bCs/>
          <w:sz w:val="20"/>
          <w:szCs w:val="20"/>
          <w:u w:val="single"/>
        </w:rPr>
      </w:pPr>
      <w:r>
        <w:rPr>
          <w:rFonts w:ascii="Arial" w:hAnsi="Arial" w:cs="Arial"/>
          <w:b/>
          <w:bCs/>
          <w:sz w:val="20"/>
          <w:szCs w:val="20"/>
          <w:u w:val="single"/>
        </w:rPr>
        <w:br w:type="page"/>
      </w:r>
      <w:r w:rsidR="00DC53A5" w:rsidRPr="00DE7D29">
        <w:rPr>
          <w:rFonts w:ascii="Arial" w:hAnsi="Arial" w:cs="Arial"/>
          <w:b/>
          <w:bCs/>
          <w:sz w:val="20"/>
          <w:szCs w:val="20"/>
          <w:u w:val="single"/>
        </w:rPr>
        <w:lastRenderedPageBreak/>
        <w:t xml:space="preserve"> </w:t>
      </w:r>
      <w:r w:rsidR="0082274C" w:rsidRPr="00DE7D29">
        <w:rPr>
          <w:rFonts w:ascii="Arial" w:hAnsi="Arial" w:cs="Arial"/>
          <w:b/>
          <w:bCs/>
          <w:sz w:val="20"/>
          <w:szCs w:val="20"/>
          <w:u w:val="single"/>
        </w:rPr>
        <w:t>Oświadcz</w:t>
      </w:r>
      <w:r w:rsidR="00D94F64">
        <w:rPr>
          <w:rFonts w:ascii="Arial" w:hAnsi="Arial" w:cs="Arial"/>
          <w:b/>
          <w:bCs/>
          <w:sz w:val="20"/>
          <w:szCs w:val="20"/>
          <w:u w:val="single"/>
        </w:rPr>
        <w:t>enie O</w:t>
      </w:r>
      <w:r w:rsidR="00D41652" w:rsidRPr="00DE7D29">
        <w:rPr>
          <w:rFonts w:ascii="Arial" w:hAnsi="Arial" w:cs="Arial"/>
          <w:b/>
          <w:bCs/>
          <w:sz w:val="20"/>
          <w:szCs w:val="20"/>
          <w:u w:val="single"/>
        </w:rPr>
        <w:t>rganizatora stażu</w:t>
      </w:r>
      <w:r w:rsidR="00B71614" w:rsidRPr="00DE7D29">
        <w:rPr>
          <w:rFonts w:ascii="Arial" w:hAnsi="Arial" w:cs="Arial"/>
          <w:b/>
          <w:bCs/>
          <w:sz w:val="20"/>
          <w:szCs w:val="20"/>
          <w:u w:val="single"/>
        </w:rPr>
        <w:t>:</w:t>
      </w:r>
    </w:p>
    <w:p w:rsidR="00D94F64" w:rsidRDefault="00D94F64" w:rsidP="00D94F64">
      <w:pPr>
        <w:pStyle w:val="Akapitzlist"/>
        <w:autoSpaceDE w:val="0"/>
        <w:autoSpaceDN w:val="0"/>
        <w:adjustRightInd w:val="0"/>
        <w:spacing w:after="0" w:line="240" w:lineRule="auto"/>
        <w:ind w:left="0"/>
        <w:jc w:val="both"/>
        <w:rPr>
          <w:rFonts w:ascii="Arial" w:hAnsi="Arial" w:cs="Arial"/>
          <w:b/>
          <w:bCs/>
          <w:sz w:val="20"/>
          <w:szCs w:val="20"/>
          <w:u w:val="single"/>
        </w:rPr>
      </w:pPr>
    </w:p>
    <w:p w:rsidR="00D94F64" w:rsidRPr="007427EF" w:rsidRDefault="00725792" w:rsidP="00C56320">
      <w:pPr>
        <w:pStyle w:val="Akapitzlist"/>
        <w:numPr>
          <w:ilvl w:val="0"/>
          <w:numId w:val="25"/>
        </w:numPr>
        <w:autoSpaceDE w:val="0"/>
        <w:autoSpaceDN w:val="0"/>
        <w:adjustRightInd w:val="0"/>
        <w:spacing w:after="0" w:line="360" w:lineRule="auto"/>
        <w:ind w:left="426" w:hanging="426"/>
        <w:jc w:val="both"/>
        <w:rPr>
          <w:rFonts w:ascii="Arial" w:hAnsi="Arial" w:cs="Arial"/>
          <w:b/>
          <w:bCs/>
          <w:sz w:val="20"/>
          <w:szCs w:val="20"/>
          <w:u w:val="single"/>
        </w:rPr>
      </w:pPr>
      <w:r w:rsidRPr="007427EF">
        <w:rPr>
          <w:rFonts w:ascii="Arial" w:hAnsi="Arial" w:cs="Arial"/>
          <w:bCs/>
          <w:sz w:val="20"/>
          <w:szCs w:val="20"/>
        </w:rPr>
        <w:t>O</w:t>
      </w:r>
      <w:r w:rsidR="00D94F64" w:rsidRPr="007427EF">
        <w:rPr>
          <w:rFonts w:ascii="Arial" w:hAnsi="Arial" w:cs="Arial"/>
          <w:bCs/>
          <w:sz w:val="20"/>
          <w:szCs w:val="20"/>
        </w:rPr>
        <w:t>świadczam/oświadczamy</w:t>
      </w:r>
      <w:r w:rsidR="00F44BA9" w:rsidRPr="007427EF">
        <w:rPr>
          <w:rFonts w:ascii="Arial" w:hAnsi="Arial" w:cs="Arial"/>
          <w:bCs/>
          <w:sz w:val="20"/>
          <w:szCs w:val="20"/>
        </w:rPr>
        <w:t>, że:</w:t>
      </w:r>
    </w:p>
    <w:p w:rsidR="00E37FFA" w:rsidRPr="007427EF" w:rsidRDefault="003F4D4E" w:rsidP="00F44BA9">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w stosunku do firmy nie toczy się postępowanie upadłościowe i nie został zgłoszony wniosek o jej likwidację</w:t>
      </w:r>
      <w:r w:rsidR="00D21599" w:rsidRPr="007427EF">
        <w:rPr>
          <w:rFonts w:ascii="Arial" w:hAnsi="Arial" w:cs="Arial"/>
          <w:bCs/>
          <w:sz w:val="20"/>
          <w:szCs w:val="20"/>
        </w:rPr>
        <w:t>;</w:t>
      </w:r>
    </w:p>
    <w:p w:rsidR="00D21599" w:rsidRPr="007427EF" w:rsidRDefault="00D21599" w:rsidP="00F44BA9">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 xml:space="preserve">w okresie 6 miesięcy przed dniem złożenia wniosku </w:t>
      </w:r>
      <w:r w:rsidR="00C56320" w:rsidRPr="007427EF">
        <w:rPr>
          <w:rFonts w:ascii="Arial" w:hAnsi="Arial" w:cs="Arial"/>
          <w:bCs/>
          <w:sz w:val="20"/>
          <w:szCs w:val="20"/>
        </w:rPr>
        <w:t xml:space="preserve">nie dokonałem/am/liśmy </w:t>
      </w:r>
      <w:r w:rsidR="00D76B16" w:rsidRPr="007427EF">
        <w:rPr>
          <w:rFonts w:ascii="Arial" w:hAnsi="Arial" w:cs="Arial"/>
          <w:bCs/>
          <w:sz w:val="20"/>
          <w:szCs w:val="20"/>
        </w:rPr>
        <w:t xml:space="preserve">zwolnień grupowych </w:t>
      </w:r>
      <w:r w:rsidR="0061005F">
        <w:rPr>
          <w:rFonts w:ascii="Arial" w:hAnsi="Arial" w:cs="Arial"/>
          <w:bCs/>
          <w:sz w:val="20"/>
          <w:szCs w:val="20"/>
        </w:rPr>
        <w:br/>
      </w:r>
      <w:r w:rsidR="00D76B16" w:rsidRPr="007427EF">
        <w:rPr>
          <w:rFonts w:ascii="Arial" w:hAnsi="Arial" w:cs="Arial"/>
          <w:bCs/>
          <w:sz w:val="20"/>
          <w:szCs w:val="20"/>
        </w:rPr>
        <w:t>z przyczyn nie dotyczących pracowników</w:t>
      </w:r>
      <w:r w:rsidR="00C56320" w:rsidRPr="007427EF">
        <w:rPr>
          <w:rFonts w:ascii="Arial" w:hAnsi="Arial" w:cs="Arial"/>
          <w:bCs/>
          <w:sz w:val="20"/>
          <w:szCs w:val="20"/>
        </w:rPr>
        <w:t>;</w:t>
      </w:r>
    </w:p>
    <w:p w:rsidR="0031039B" w:rsidRPr="007427EF" w:rsidRDefault="00C56320" w:rsidP="00C56320">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n</w:t>
      </w:r>
      <w:r w:rsidR="00BE2132" w:rsidRPr="007427EF">
        <w:rPr>
          <w:rFonts w:ascii="Arial" w:hAnsi="Arial" w:cs="Arial"/>
          <w:bCs/>
          <w:sz w:val="20"/>
          <w:szCs w:val="20"/>
        </w:rPr>
        <w:t>ie posiada</w:t>
      </w:r>
      <w:r w:rsidRPr="007427EF">
        <w:rPr>
          <w:rFonts w:ascii="Arial" w:hAnsi="Arial" w:cs="Arial"/>
          <w:bCs/>
          <w:sz w:val="20"/>
          <w:szCs w:val="20"/>
        </w:rPr>
        <w:t>m/my</w:t>
      </w:r>
      <w:r w:rsidR="00CE59DE" w:rsidRPr="007427EF">
        <w:rPr>
          <w:rFonts w:ascii="Arial" w:hAnsi="Arial" w:cs="Arial"/>
          <w:bCs/>
          <w:sz w:val="20"/>
          <w:szCs w:val="20"/>
        </w:rPr>
        <w:t xml:space="preserve"> </w:t>
      </w:r>
      <w:r w:rsidR="00BE2132" w:rsidRPr="007427EF">
        <w:rPr>
          <w:rFonts w:ascii="Arial" w:hAnsi="Arial" w:cs="Arial"/>
          <w:bCs/>
          <w:sz w:val="20"/>
          <w:szCs w:val="20"/>
        </w:rPr>
        <w:t xml:space="preserve">zaległości w Zakładzie Ubezpieczeń Społecznych </w:t>
      </w:r>
      <w:r w:rsidR="00CE59DE" w:rsidRPr="007427EF">
        <w:rPr>
          <w:rFonts w:ascii="Arial" w:hAnsi="Arial" w:cs="Arial"/>
          <w:bCs/>
          <w:sz w:val="20"/>
          <w:szCs w:val="20"/>
        </w:rPr>
        <w:t xml:space="preserve">z </w:t>
      </w:r>
      <w:r w:rsidR="00BE2132" w:rsidRPr="007427EF">
        <w:rPr>
          <w:rFonts w:ascii="Arial" w:hAnsi="Arial" w:cs="Arial"/>
          <w:bCs/>
          <w:sz w:val="20"/>
          <w:szCs w:val="20"/>
        </w:rPr>
        <w:t>tytułu opłacania</w:t>
      </w:r>
      <w:r w:rsidR="00CE59DE" w:rsidRPr="007427EF">
        <w:rPr>
          <w:rFonts w:ascii="Arial" w:hAnsi="Arial" w:cs="Arial"/>
          <w:bCs/>
          <w:sz w:val="20"/>
          <w:szCs w:val="20"/>
        </w:rPr>
        <w:t xml:space="preserve"> składek na ubezpieczenie społeczne i zdrowotne, Fundusz Pracy oraz F</w:t>
      </w:r>
      <w:r w:rsidRPr="007427EF">
        <w:rPr>
          <w:rFonts w:ascii="Arial" w:hAnsi="Arial" w:cs="Arial"/>
          <w:bCs/>
          <w:sz w:val="20"/>
          <w:szCs w:val="20"/>
        </w:rPr>
        <w:t xml:space="preserve">undusz </w:t>
      </w:r>
      <w:r w:rsidR="00CE59DE" w:rsidRPr="007427EF">
        <w:rPr>
          <w:rFonts w:ascii="Arial" w:hAnsi="Arial" w:cs="Arial"/>
          <w:bCs/>
          <w:sz w:val="20"/>
          <w:szCs w:val="20"/>
        </w:rPr>
        <w:t>G</w:t>
      </w:r>
      <w:r w:rsidRPr="007427EF">
        <w:rPr>
          <w:rFonts w:ascii="Arial" w:hAnsi="Arial" w:cs="Arial"/>
          <w:bCs/>
          <w:sz w:val="20"/>
          <w:szCs w:val="20"/>
        </w:rPr>
        <w:t xml:space="preserve">warantowanych </w:t>
      </w:r>
      <w:r w:rsidR="00CE59DE" w:rsidRPr="007427EF">
        <w:rPr>
          <w:rFonts w:ascii="Arial" w:hAnsi="Arial" w:cs="Arial"/>
          <w:bCs/>
          <w:sz w:val="20"/>
          <w:szCs w:val="20"/>
        </w:rPr>
        <w:t>Ś</w:t>
      </w:r>
      <w:r w:rsidRPr="007427EF">
        <w:rPr>
          <w:rFonts w:ascii="Arial" w:hAnsi="Arial" w:cs="Arial"/>
          <w:bCs/>
          <w:sz w:val="20"/>
          <w:szCs w:val="20"/>
        </w:rPr>
        <w:t xml:space="preserve">wiadczeń </w:t>
      </w:r>
      <w:r w:rsidR="00CE59DE" w:rsidRPr="007427EF">
        <w:rPr>
          <w:rFonts w:ascii="Arial" w:hAnsi="Arial" w:cs="Arial"/>
          <w:bCs/>
          <w:sz w:val="20"/>
          <w:szCs w:val="20"/>
        </w:rPr>
        <w:t>P</w:t>
      </w:r>
      <w:r w:rsidRPr="007427EF">
        <w:rPr>
          <w:rFonts w:ascii="Arial" w:hAnsi="Arial" w:cs="Arial"/>
          <w:bCs/>
          <w:sz w:val="20"/>
          <w:szCs w:val="20"/>
        </w:rPr>
        <w:t>racowniczych;</w:t>
      </w:r>
    </w:p>
    <w:p w:rsidR="00F766FA" w:rsidRPr="007427EF" w:rsidRDefault="00F766FA" w:rsidP="00C56320">
      <w:pPr>
        <w:pStyle w:val="Akapitzlist"/>
        <w:numPr>
          <w:ilvl w:val="0"/>
          <w:numId w:val="23"/>
        </w:numPr>
        <w:spacing w:after="0" w:line="360" w:lineRule="auto"/>
        <w:ind w:left="709" w:hanging="349"/>
        <w:jc w:val="both"/>
        <w:rPr>
          <w:rFonts w:ascii="Arial" w:hAnsi="Arial" w:cs="Arial"/>
          <w:bCs/>
          <w:sz w:val="20"/>
          <w:szCs w:val="20"/>
        </w:rPr>
      </w:pPr>
      <w:r w:rsidRPr="007427EF">
        <w:rPr>
          <w:rFonts w:ascii="Arial" w:hAnsi="Arial" w:cs="Arial"/>
          <w:bCs/>
          <w:sz w:val="20"/>
          <w:szCs w:val="20"/>
        </w:rPr>
        <w:t>nie posiadam/my zaległości w Kasie Rolniczego Ubezpieczenia Społecznego z tytułu opłacania składek na ubezpieczenie społeczne rolników (</w:t>
      </w:r>
      <w:r w:rsidRPr="007427EF">
        <w:rPr>
          <w:rFonts w:ascii="Arial" w:hAnsi="Arial" w:cs="Arial"/>
          <w:bCs/>
          <w:sz w:val="18"/>
          <w:szCs w:val="18"/>
        </w:rPr>
        <w:t>dotyczy wyłącznie osób fizycznych prowadzących działalność rolniczą</w:t>
      </w:r>
      <w:r w:rsidRPr="007427EF">
        <w:rPr>
          <w:rFonts w:ascii="Arial" w:hAnsi="Arial" w:cs="Arial"/>
          <w:bCs/>
          <w:sz w:val="20"/>
          <w:szCs w:val="20"/>
        </w:rPr>
        <w:t>);</w:t>
      </w:r>
    </w:p>
    <w:p w:rsidR="0082274C" w:rsidRDefault="00BE2132" w:rsidP="00F44BA9">
      <w:pPr>
        <w:pStyle w:val="Akapitzlist"/>
        <w:numPr>
          <w:ilvl w:val="0"/>
          <w:numId w:val="23"/>
        </w:numPr>
        <w:spacing w:after="0" w:line="360" w:lineRule="auto"/>
        <w:jc w:val="both"/>
        <w:rPr>
          <w:rFonts w:ascii="Arial" w:hAnsi="Arial" w:cs="Arial"/>
          <w:bCs/>
          <w:sz w:val="20"/>
          <w:szCs w:val="20"/>
        </w:rPr>
      </w:pPr>
      <w:r w:rsidRPr="007427EF">
        <w:rPr>
          <w:rFonts w:ascii="Arial" w:hAnsi="Arial" w:cs="Arial"/>
          <w:bCs/>
          <w:sz w:val="20"/>
          <w:szCs w:val="20"/>
        </w:rPr>
        <w:t>nie posiadam/my zaległości w Urzędzie Skarbowym z tytułu zobowiązań podatkowych;</w:t>
      </w:r>
    </w:p>
    <w:p w:rsidR="0068135D" w:rsidRPr="00A73852" w:rsidRDefault="0068135D" w:rsidP="0068135D">
      <w:pPr>
        <w:pStyle w:val="Akapitzlist"/>
        <w:numPr>
          <w:ilvl w:val="0"/>
          <w:numId w:val="23"/>
        </w:numPr>
        <w:spacing w:after="0" w:line="360" w:lineRule="auto"/>
        <w:ind w:left="709" w:hanging="349"/>
        <w:jc w:val="both"/>
        <w:rPr>
          <w:rFonts w:ascii="Arial" w:hAnsi="Arial" w:cs="Arial"/>
          <w:bCs/>
          <w:sz w:val="20"/>
          <w:szCs w:val="20"/>
        </w:rPr>
      </w:pPr>
      <w:r w:rsidRPr="00A73852">
        <w:rPr>
          <w:rFonts w:ascii="Arial" w:hAnsi="Arial" w:cs="Arial"/>
          <w:bCs/>
          <w:sz w:val="20"/>
          <w:szCs w:val="20"/>
        </w:rPr>
        <w:t>jestem/nie jestem* spokrewniony w linii prostej</w:t>
      </w:r>
      <w:r w:rsidR="000F1251" w:rsidRPr="00A73852">
        <w:rPr>
          <w:rFonts w:ascii="Arial" w:hAnsi="Arial" w:cs="Arial"/>
          <w:bCs/>
          <w:sz w:val="20"/>
          <w:szCs w:val="20"/>
          <w:vertAlign w:val="superscript"/>
        </w:rPr>
        <w:t>2</w:t>
      </w:r>
      <w:r w:rsidRPr="00A73852">
        <w:rPr>
          <w:rFonts w:ascii="Arial" w:hAnsi="Arial" w:cs="Arial"/>
          <w:bCs/>
          <w:sz w:val="20"/>
          <w:szCs w:val="20"/>
        </w:rPr>
        <w:t xml:space="preserve"> z kandydatem wskazanym przeze mnie we wniosku do odbycia stażu (</w:t>
      </w:r>
      <w:r w:rsidRPr="00A73852">
        <w:rPr>
          <w:rFonts w:ascii="Arial" w:hAnsi="Arial" w:cs="Arial"/>
          <w:bCs/>
          <w:sz w:val="18"/>
          <w:szCs w:val="18"/>
        </w:rPr>
        <w:t>dotyczy wyłącznie osób fizycznych prowadzących działalność gospodarczą</w:t>
      </w:r>
      <w:r w:rsidRPr="00A73852">
        <w:rPr>
          <w:rFonts w:ascii="Arial" w:hAnsi="Arial" w:cs="Arial"/>
          <w:bCs/>
          <w:sz w:val="20"/>
          <w:szCs w:val="20"/>
        </w:rPr>
        <w:t>);</w:t>
      </w:r>
    </w:p>
    <w:p w:rsidR="00CD4057" w:rsidRPr="00A73852" w:rsidRDefault="00CD4057" w:rsidP="00CD4057">
      <w:pPr>
        <w:pStyle w:val="Tekstpodstawowywcity21"/>
        <w:numPr>
          <w:ilvl w:val="0"/>
          <w:numId w:val="23"/>
        </w:numPr>
        <w:spacing w:line="360" w:lineRule="auto"/>
        <w:ind w:left="709" w:right="-142" w:hanging="349"/>
        <w:jc w:val="both"/>
        <w:rPr>
          <w:rFonts w:ascii="Arial" w:hAnsi="Arial" w:cs="Arial"/>
          <w:bCs/>
          <w:sz w:val="20"/>
          <w:szCs w:val="20"/>
        </w:rPr>
      </w:pPr>
      <w:r w:rsidRPr="00A73852">
        <w:rPr>
          <w:rFonts w:ascii="Arial" w:hAnsi="Arial" w:cs="Arial"/>
          <w:bCs/>
          <w:sz w:val="20"/>
          <w:szCs w:val="20"/>
        </w:rPr>
        <w:t>wskazane przeze mnie miejsce odbywania stażu stanowi/nie stanowi* wydzielonej części mieszkania prywatnego (</w:t>
      </w:r>
      <w:r w:rsidRPr="00A73852">
        <w:rPr>
          <w:rFonts w:ascii="Arial" w:hAnsi="Arial" w:cs="Arial"/>
          <w:bCs/>
          <w:sz w:val="18"/>
          <w:szCs w:val="18"/>
        </w:rPr>
        <w:t>dotyczy wyłącznie osób fizycznych prowadzących działalność gospodarczą</w:t>
      </w:r>
      <w:r w:rsidRPr="00A73852">
        <w:rPr>
          <w:rFonts w:ascii="Arial" w:hAnsi="Arial" w:cs="Arial"/>
          <w:bCs/>
          <w:sz w:val="20"/>
          <w:szCs w:val="20"/>
        </w:rPr>
        <w:t>);</w:t>
      </w:r>
    </w:p>
    <w:p w:rsidR="00F44BA9" w:rsidRPr="007427EF" w:rsidRDefault="00941542" w:rsidP="00F44BA9">
      <w:pPr>
        <w:pStyle w:val="Akapitzlist"/>
        <w:numPr>
          <w:ilvl w:val="0"/>
          <w:numId w:val="23"/>
        </w:numPr>
        <w:spacing w:after="0" w:line="360" w:lineRule="auto"/>
        <w:jc w:val="both"/>
        <w:rPr>
          <w:rFonts w:ascii="Arial" w:hAnsi="Arial" w:cs="Arial"/>
          <w:bCs/>
          <w:sz w:val="20"/>
          <w:szCs w:val="20"/>
        </w:rPr>
      </w:pPr>
      <w:r w:rsidRPr="007427EF">
        <w:rPr>
          <w:rFonts w:ascii="Arial" w:hAnsi="Arial" w:cs="Arial"/>
          <w:bCs/>
          <w:sz w:val="20"/>
          <w:szCs w:val="20"/>
        </w:rPr>
        <w:t xml:space="preserve">wszystkie dane zawarte </w:t>
      </w:r>
      <w:r w:rsidR="00CE59DE" w:rsidRPr="007427EF">
        <w:rPr>
          <w:rFonts w:ascii="Arial" w:hAnsi="Arial" w:cs="Arial"/>
          <w:bCs/>
          <w:sz w:val="20"/>
          <w:szCs w:val="20"/>
        </w:rPr>
        <w:t>w niniejszym wniosku są zgodne ze stanem faktycznym.</w:t>
      </w:r>
    </w:p>
    <w:p w:rsidR="003E1670" w:rsidRDefault="00DF04B4" w:rsidP="00941542">
      <w:pPr>
        <w:pStyle w:val="Akapitzlist"/>
        <w:numPr>
          <w:ilvl w:val="0"/>
          <w:numId w:val="25"/>
        </w:numPr>
        <w:spacing w:after="0" w:line="360" w:lineRule="auto"/>
        <w:ind w:left="426" w:hanging="426"/>
        <w:jc w:val="both"/>
        <w:rPr>
          <w:rFonts w:ascii="Arial" w:hAnsi="Arial" w:cs="Arial"/>
          <w:bCs/>
          <w:sz w:val="20"/>
          <w:szCs w:val="20"/>
        </w:rPr>
      </w:pPr>
      <w:r>
        <w:rPr>
          <w:rFonts w:ascii="Arial" w:hAnsi="Arial" w:cs="Arial"/>
          <w:bCs/>
          <w:sz w:val="20"/>
          <w:szCs w:val="20"/>
        </w:rPr>
        <w:t xml:space="preserve">Powyższe oświadczenie składa się pod rygorem odpowiedzialności karnej za składanie </w:t>
      </w:r>
      <w:r w:rsidR="00BE2132">
        <w:rPr>
          <w:rFonts w:ascii="Arial" w:hAnsi="Arial" w:cs="Arial"/>
          <w:bCs/>
          <w:sz w:val="20"/>
          <w:szCs w:val="20"/>
        </w:rPr>
        <w:t xml:space="preserve">fałszywych zeznań. </w:t>
      </w:r>
      <w:r w:rsidR="003E1670" w:rsidRPr="00F44BA9">
        <w:rPr>
          <w:rFonts w:ascii="Arial" w:hAnsi="Arial" w:cs="Arial"/>
          <w:bCs/>
          <w:sz w:val="20"/>
          <w:szCs w:val="20"/>
        </w:rPr>
        <w:t xml:space="preserve">Zgodnie z </w:t>
      </w:r>
      <w:r w:rsidR="003E1670" w:rsidRPr="00264565">
        <w:rPr>
          <w:rFonts w:ascii="Arial" w:hAnsi="Arial" w:cs="Arial"/>
          <w:bCs/>
          <w:sz w:val="20"/>
          <w:szCs w:val="20"/>
        </w:rPr>
        <w:t>art. 233 § 1</w:t>
      </w:r>
      <w:r w:rsidR="003E1670" w:rsidRPr="00F44BA9">
        <w:rPr>
          <w:rFonts w:ascii="Arial" w:hAnsi="Arial" w:cs="Arial"/>
          <w:bCs/>
          <w:sz w:val="20"/>
          <w:szCs w:val="20"/>
        </w:rPr>
        <w:t xml:space="preserve"> Kodeksu </w:t>
      </w:r>
      <w:r w:rsidR="00264565">
        <w:rPr>
          <w:rFonts w:ascii="Arial" w:hAnsi="Arial" w:cs="Arial"/>
          <w:bCs/>
          <w:sz w:val="20"/>
          <w:szCs w:val="20"/>
        </w:rPr>
        <w:t>karnego: „Kto składając zeznanie</w:t>
      </w:r>
      <w:r w:rsidR="003E1670" w:rsidRPr="00F44BA9">
        <w:rPr>
          <w:rFonts w:ascii="Arial" w:hAnsi="Arial" w:cs="Arial"/>
          <w:bCs/>
          <w:sz w:val="20"/>
          <w:szCs w:val="20"/>
        </w:rPr>
        <w:t xml:space="preserve"> mające służyć </w:t>
      </w:r>
      <w:r w:rsidR="00264565">
        <w:rPr>
          <w:rFonts w:ascii="Arial" w:hAnsi="Arial" w:cs="Arial"/>
          <w:bCs/>
          <w:sz w:val="20"/>
          <w:szCs w:val="20"/>
        </w:rPr>
        <w:t xml:space="preserve">za </w:t>
      </w:r>
      <w:r w:rsidR="003E1670" w:rsidRPr="00F44BA9">
        <w:rPr>
          <w:rFonts w:ascii="Arial" w:hAnsi="Arial" w:cs="Arial"/>
          <w:bCs/>
          <w:sz w:val="20"/>
          <w:szCs w:val="20"/>
        </w:rPr>
        <w:t xml:space="preserve">dowód </w:t>
      </w:r>
      <w:r w:rsidR="00264565">
        <w:rPr>
          <w:rFonts w:ascii="Arial" w:hAnsi="Arial" w:cs="Arial"/>
          <w:bCs/>
          <w:sz w:val="20"/>
          <w:szCs w:val="20"/>
        </w:rPr>
        <w:br/>
        <w:t>w postępowaniu sądowym</w:t>
      </w:r>
      <w:r w:rsidR="003E1670" w:rsidRPr="00F44BA9">
        <w:rPr>
          <w:rFonts w:ascii="Arial" w:hAnsi="Arial" w:cs="Arial"/>
          <w:bCs/>
          <w:sz w:val="20"/>
          <w:szCs w:val="20"/>
        </w:rPr>
        <w:t xml:space="preserve"> lub </w:t>
      </w:r>
      <w:r w:rsidR="00264565">
        <w:rPr>
          <w:rFonts w:ascii="Arial" w:hAnsi="Arial" w:cs="Arial"/>
          <w:bCs/>
          <w:sz w:val="20"/>
          <w:szCs w:val="20"/>
        </w:rPr>
        <w:t xml:space="preserve">w </w:t>
      </w:r>
      <w:r w:rsidR="003E1670" w:rsidRPr="00F44BA9">
        <w:rPr>
          <w:rFonts w:ascii="Arial" w:hAnsi="Arial" w:cs="Arial"/>
          <w:bCs/>
          <w:sz w:val="20"/>
          <w:szCs w:val="20"/>
        </w:rPr>
        <w:t>innym postępowaniu prowadzonym na podstawie ustawy, zeznaje nieprawdę lub zataja prawdę, podlega karze pozbawienia wolności do lat 3</w:t>
      </w:r>
      <w:r w:rsidR="008430E6" w:rsidRPr="00F44BA9">
        <w:rPr>
          <w:rFonts w:ascii="Arial" w:hAnsi="Arial" w:cs="Arial"/>
          <w:bCs/>
          <w:sz w:val="20"/>
          <w:szCs w:val="20"/>
        </w:rPr>
        <w:t>”</w:t>
      </w:r>
      <w:r w:rsidR="003E1670" w:rsidRPr="00F44BA9">
        <w:rPr>
          <w:rFonts w:ascii="Arial" w:hAnsi="Arial" w:cs="Arial"/>
          <w:bCs/>
          <w:sz w:val="20"/>
          <w:szCs w:val="20"/>
        </w:rPr>
        <w:t>.</w:t>
      </w:r>
    </w:p>
    <w:p w:rsidR="00725792" w:rsidRPr="00F44BA9" w:rsidRDefault="00725792" w:rsidP="00941542">
      <w:pPr>
        <w:pStyle w:val="Akapitzlist"/>
        <w:numPr>
          <w:ilvl w:val="0"/>
          <w:numId w:val="25"/>
        </w:numPr>
        <w:spacing w:after="0" w:line="360" w:lineRule="auto"/>
        <w:ind w:left="426" w:hanging="426"/>
        <w:jc w:val="both"/>
        <w:rPr>
          <w:rFonts w:ascii="Arial" w:hAnsi="Arial" w:cs="Arial"/>
          <w:bCs/>
          <w:sz w:val="20"/>
          <w:szCs w:val="20"/>
        </w:rPr>
      </w:pPr>
      <w:r>
        <w:rPr>
          <w:rFonts w:ascii="Arial" w:hAnsi="Arial" w:cs="Arial"/>
          <w:bCs/>
          <w:sz w:val="20"/>
          <w:szCs w:val="20"/>
        </w:rPr>
        <w:t>Jestem/śmy świadom/i/ odpowiedzialności karnej za złożenie fałszywego oświadczenia.</w:t>
      </w:r>
    </w:p>
    <w:p w:rsidR="005B2A8E" w:rsidRDefault="005B2A8E" w:rsidP="00311984">
      <w:pPr>
        <w:pStyle w:val="Tekstpodstawowywcity21"/>
        <w:spacing w:line="240" w:lineRule="auto"/>
        <w:ind w:left="0" w:firstLine="0"/>
        <w:rPr>
          <w:rFonts w:ascii="Arial" w:hAnsi="Arial" w:cs="Arial"/>
          <w:sz w:val="20"/>
          <w:szCs w:val="20"/>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2256C0" w:rsidRDefault="002256C0" w:rsidP="00311984">
      <w:pPr>
        <w:pStyle w:val="Tekstpodstawowywcity21"/>
        <w:spacing w:line="240" w:lineRule="auto"/>
        <w:ind w:left="0" w:firstLine="0"/>
        <w:rPr>
          <w:rFonts w:ascii="Arial" w:hAnsi="Arial" w:cs="Arial"/>
          <w:sz w:val="18"/>
          <w:szCs w:val="18"/>
        </w:rPr>
      </w:pPr>
    </w:p>
    <w:p w:rsidR="00311984" w:rsidRPr="00956F80" w:rsidRDefault="00311984" w:rsidP="00311984">
      <w:pPr>
        <w:pStyle w:val="Tekstpodstawowywcity21"/>
        <w:spacing w:line="240" w:lineRule="auto"/>
        <w:ind w:left="0" w:firstLine="0"/>
        <w:rPr>
          <w:rFonts w:ascii="Arial" w:hAnsi="Arial" w:cs="Arial"/>
          <w:sz w:val="18"/>
          <w:szCs w:val="18"/>
        </w:rPr>
      </w:pPr>
      <w:r w:rsidRPr="00956F80">
        <w:rPr>
          <w:rFonts w:ascii="Arial" w:hAnsi="Arial" w:cs="Arial"/>
          <w:sz w:val="18"/>
          <w:szCs w:val="18"/>
        </w:rPr>
        <w:t>.........................</w:t>
      </w:r>
      <w:r w:rsidR="00A56B45" w:rsidRPr="00956F80">
        <w:rPr>
          <w:rFonts w:ascii="Arial" w:hAnsi="Arial" w:cs="Arial"/>
          <w:sz w:val="18"/>
          <w:szCs w:val="18"/>
        </w:rPr>
        <w:t>.....................................</w:t>
      </w:r>
      <w:r w:rsidRPr="00956F80">
        <w:rPr>
          <w:rFonts w:ascii="Arial" w:hAnsi="Arial" w:cs="Arial"/>
          <w:sz w:val="18"/>
          <w:szCs w:val="18"/>
        </w:rPr>
        <w:tab/>
      </w:r>
      <w:r w:rsidRPr="00956F80">
        <w:rPr>
          <w:rFonts w:ascii="Arial" w:hAnsi="Arial" w:cs="Arial"/>
          <w:sz w:val="18"/>
          <w:szCs w:val="18"/>
        </w:rPr>
        <w:tab/>
      </w:r>
      <w:r w:rsidRPr="00956F80">
        <w:rPr>
          <w:rFonts w:ascii="Arial" w:hAnsi="Arial" w:cs="Arial"/>
          <w:sz w:val="18"/>
          <w:szCs w:val="18"/>
        </w:rPr>
        <w:tab/>
        <w:t xml:space="preserve">  </w:t>
      </w:r>
      <w:r w:rsidR="00A56B45" w:rsidRPr="00956F80">
        <w:rPr>
          <w:rFonts w:ascii="Arial" w:hAnsi="Arial" w:cs="Arial"/>
          <w:sz w:val="18"/>
          <w:szCs w:val="18"/>
        </w:rPr>
        <w:t xml:space="preserve">  </w:t>
      </w:r>
      <w:r w:rsidR="00DE7D29" w:rsidRPr="00956F80">
        <w:rPr>
          <w:rFonts w:ascii="Arial" w:hAnsi="Arial" w:cs="Arial"/>
          <w:sz w:val="18"/>
          <w:szCs w:val="18"/>
        </w:rPr>
        <w:t xml:space="preserve">              </w:t>
      </w:r>
      <w:r w:rsidR="00A56B45" w:rsidRPr="00956F80">
        <w:rPr>
          <w:rFonts w:ascii="Arial" w:hAnsi="Arial" w:cs="Arial"/>
          <w:sz w:val="18"/>
          <w:szCs w:val="18"/>
        </w:rPr>
        <w:t>…………………………………………</w:t>
      </w:r>
    </w:p>
    <w:p w:rsidR="00311984" w:rsidRPr="00956F80" w:rsidRDefault="00A56B45" w:rsidP="00E37FFA">
      <w:pPr>
        <w:pStyle w:val="Tekstpodstawowywcity21"/>
        <w:spacing w:line="240" w:lineRule="auto"/>
        <w:ind w:left="0" w:firstLine="0"/>
        <w:rPr>
          <w:rFonts w:ascii="Arial" w:hAnsi="Arial" w:cs="Arial"/>
          <w:b/>
          <w:sz w:val="18"/>
          <w:szCs w:val="18"/>
        </w:rPr>
      </w:pPr>
      <w:r w:rsidRPr="00956F80">
        <w:rPr>
          <w:rFonts w:ascii="Arial" w:hAnsi="Arial" w:cs="Arial"/>
          <w:b/>
          <w:sz w:val="18"/>
          <w:szCs w:val="18"/>
        </w:rPr>
        <w:t>Pieczątka i podpis Głównego Księgowego</w:t>
      </w:r>
      <w:r w:rsidR="00F9589B" w:rsidRPr="00956F80">
        <w:rPr>
          <w:rFonts w:ascii="Arial" w:hAnsi="Arial" w:cs="Arial"/>
          <w:b/>
          <w:sz w:val="18"/>
          <w:szCs w:val="18"/>
          <w:vertAlign w:val="superscript"/>
        </w:rPr>
        <w:t>1</w:t>
      </w:r>
      <w:r w:rsidR="00E37FFA" w:rsidRPr="00956F80">
        <w:rPr>
          <w:rFonts w:ascii="Arial" w:hAnsi="Arial" w:cs="Arial"/>
          <w:b/>
          <w:sz w:val="18"/>
          <w:szCs w:val="18"/>
        </w:rPr>
        <w:t xml:space="preserve"> </w:t>
      </w:r>
      <w:r w:rsidRPr="00956F80">
        <w:rPr>
          <w:rFonts w:ascii="Arial" w:hAnsi="Arial" w:cs="Arial"/>
          <w:b/>
          <w:sz w:val="18"/>
          <w:szCs w:val="18"/>
        </w:rPr>
        <w:tab/>
      </w:r>
      <w:r w:rsidRPr="00956F80">
        <w:rPr>
          <w:rFonts w:ascii="Arial" w:hAnsi="Arial" w:cs="Arial"/>
          <w:b/>
          <w:sz w:val="18"/>
          <w:szCs w:val="18"/>
        </w:rPr>
        <w:tab/>
      </w:r>
      <w:r w:rsidRPr="00956F80">
        <w:rPr>
          <w:rFonts w:ascii="Arial" w:hAnsi="Arial" w:cs="Arial"/>
          <w:b/>
          <w:sz w:val="18"/>
          <w:szCs w:val="18"/>
        </w:rPr>
        <w:tab/>
      </w:r>
      <w:r w:rsidR="00724E4B" w:rsidRPr="00956F80">
        <w:rPr>
          <w:rFonts w:ascii="Arial" w:hAnsi="Arial" w:cs="Arial"/>
          <w:b/>
          <w:sz w:val="18"/>
          <w:szCs w:val="18"/>
        </w:rPr>
        <w:t xml:space="preserve">     </w:t>
      </w:r>
      <w:r w:rsidR="00656E67" w:rsidRPr="00956F80">
        <w:rPr>
          <w:rFonts w:ascii="Arial" w:hAnsi="Arial" w:cs="Arial"/>
          <w:b/>
          <w:sz w:val="18"/>
          <w:szCs w:val="18"/>
        </w:rPr>
        <w:t>(</w:t>
      </w:r>
      <w:r w:rsidR="00311984" w:rsidRPr="00956F80">
        <w:rPr>
          <w:rFonts w:ascii="Arial" w:hAnsi="Arial" w:cs="Arial"/>
          <w:b/>
          <w:sz w:val="18"/>
          <w:szCs w:val="18"/>
        </w:rPr>
        <w:t xml:space="preserve">pieczątka i podpis </w:t>
      </w:r>
      <w:r w:rsidR="00501E60" w:rsidRPr="00956F80">
        <w:rPr>
          <w:rFonts w:ascii="Arial" w:hAnsi="Arial" w:cs="Arial"/>
          <w:b/>
          <w:sz w:val="18"/>
          <w:szCs w:val="18"/>
        </w:rPr>
        <w:t xml:space="preserve">osoby upoważnionej </w:t>
      </w:r>
    </w:p>
    <w:p w:rsidR="00311984" w:rsidRPr="00956F80" w:rsidRDefault="00AD58E1" w:rsidP="00BA299A">
      <w:pPr>
        <w:pStyle w:val="Tekstpodstawowywcity21"/>
        <w:spacing w:line="360" w:lineRule="auto"/>
        <w:ind w:left="0" w:firstLine="0"/>
        <w:rPr>
          <w:rFonts w:ascii="Arial" w:hAnsi="Arial" w:cs="Arial"/>
          <w:b/>
          <w:sz w:val="18"/>
          <w:szCs w:val="18"/>
        </w:rPr>
      </w:pPr>
      <w:r w:rsidRPr="00956F80">
        <w:rPr>
          <w:rFonts w:ascii="Arial" w:hAnsi="Arial" w:cs="Arial"/>
          <w:b/>
          <w:sz w:val="18"/>
          <w:szCs w:val="18"/>
        </w:rPr>
        <w:t xml:space="preserve">                </w:t>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E37FFA" w:rsidRPr="00956F80">
        <w:rPr>
          <w:rFonts w:ascii="Arial" w:hAnsi="Arial" w:cs="Arial"/>
          <w:b/>
          <w:sz w:val="18"/>
          <w:szCs w:val="18"/>
        </w:rPr>
        <w:tab/>
      </w:r>
      <w:r w:rsidR="00724E4B" w:rsidRPr="00956F80">
        <w:rPr>
          <w:rFonts w:ascii="Arial" w:hAnsi="Arial" w:cs="Arial"/>
          <w:b/>
          <w:sz w:val="18"/>
          <w:szCs w:val="18"/>
        </w:rPr>
        <w:t xml:space="preserve"> </w:t>
      </w:r>
      <w:r w:rsidRPr="00956F80">
        <w:rPr>
          <w:rFonts w:ascii="Arial" w:hAnsi="Arial" w:cs="Arial"/>
          <w:b/>
          <w:sz w:val="18"/>
          <w:szCs w:val="18"/>
        </w:rPr>
        <w:t xml:space="preserve">                           </w:t>
      </w:r>
      <w:r w:rsidR="00724E4B" w:rsidRPr="00956F80">
        <w:rPr>
          <w:rFonts w:ascii="Arial" w:hAnsi="Arial" w:cs="Arial"/>
          <w:b/>
          <w:sz w:val="18"/>
          <w:szCs w:val="18"/>
        </w:rPr>
        <w:t xml:space="preserve">     </w:t>
      </w:r>
      <w:r w:rsidR="00656E67" w:rsidRPr="00956F80">
        <w:rPr>
          <w:rFonts w:ascii="Arial" w:hAnsi="Arial" w:cs="Arial"/>
          <w:b/>
          <w:sz w:val="18"/>
          <w:szCs w:val="18"/>
        </w:rPr>
        <w:t>do</w:t>
      </w:r>
      <w:r w:rsidR="00361B76" w:rsidRPr="00956F80">
        <w:rPr>
          <w:rFonts w:ascii="Arial" w:hAnsi="Arial" w:cs="Arial"/>
          <w:b/>
          <w:sz w:val="18"/>
          <w:szCs w:val="18"/>
        </w:rPr>
        <w:t xml:space="preserve"> </w:t>
      </w:r>
      <w:r w:rsidR="00501E60" w:rsidRPr="00956F80">
        <w:rPr>
          <w:rFonts w:ascii="Arial" w:hAnsi="Arial" w:cs="Arial"/>
          <w:b/>
          <w:sz w:val="18"/>
          <w:szCs w:val="18"/>
        </w:rPr>
        <w:t>reprezentowania organizatora stażu</w:t>
      </w:r>
      <w:r w:rsidR="00656E67" w:rsidRPr="00956F80">
        <w:rPr>
          <w:rFonts w:ascii="Arial" w:hAnsi="Arial" w:cs="Arial"/>
          <w:b/>
          <w:sz w:val="18"/>
          <w:szCs w:val="18"/>
        </w:rPr>
        <w:t>)</w:t>
      </w:r>
    </w:p>
    <w:p w:rsidR="000F1251" w:rsidRDefault="000F1251" w:rsidP="00EF70EC">
      <w:pPr>
        <w:pStyle w:val="Tekstpodstawowywcity21"/>
        <w:spacing w:line="240" w:lineRule="auto"/>
        <w:ind w:left="0" w:right="-144" w:firstLine="0"/>
        <w:rPr>
          <w:rFonts w:ascii="Arial" w:hAnsi="Arial" w:cs="Arial"/>
          <w:b/>
          <w:sz w:val="18"/>
          <w:szCs w:val="18"/>
        </w:rPr>
      </w:pPr>
    </w:p>
    <w:p w:rsidR="002B4CD8" w:rsidRPr="00824411" w:rsidRDefault="00824411" w:rsidP="00EF70EC">
      <w:pPr>
        <w:pStyle w:val="Tekstpodstawowywcity21"/>
        <w:spacing w:line="240" w:lineRule="auto"/>
        <w:ind w:left="0" w:right="-144" w:firstLine="0"/>
        <w:rPr>
          <w:rFonts w:ascii="Arial" w:hAnsi="Arial" w:cs="Arial"/>
          <w:b/>
          <w:sz w:val="18"/>
          <w:szCs w:val="18"/>
        </w:rPr>
      </w:pPr>
      <w:r w:rsidRPr="00824411">
        <w:rPr>
          <w:rFonts w:ascii="Arial" w:hAnsi="Arial" w:cs="Arial"/>
          <w:b/>
          <w:sz w:val="18"/>
          <w:szCs w:val="18"/>
        </w:rPr>
        <w:t>*niepotrzebne skreślić</w:t>
      </w:r>
    </w:p>
    <w:p w:rsidR="002B4CD8" w:rsidRDefault="002B4CD8" w:rsidP="00EF70EC">
      <w:pPr>
        <w:pStyle w:val="Tekstpodstawowywcity21"/>
        <w:spacing w:line="240" w:lineRule="auto"/>
        <w:ind w:left="0" w:right="-144" w:firstLine="0"/>
        <w:rPr>
          <w:rFonts w:ascii="Arial" w:hAnsi="Arial" w:cs="Arial"/>
          <w:b/>
          <w:sz w:val="18"/>
          <w:szCs w:val="18"/>
          <w:u w:val="single"/>
        </w:rPr>
      </w:pPr>
    </w:p>
    <w:p w:rsidR="000F1251" w:rsidRPr="00A35988" w:rsidRDefault="000F1251" w:rsidP="000F1251">
      <w:pPr>
        <w:pStyle w:val="Tekstpodstawowywcity21"/>
        <w:spacing w:line="360" w:lineRule="auto"/>
        <w:ind w:left="0" w:right="-144" w:firstLine="0"/>
        <w:rPr>
          <w:rFonts w:ascii="Arial" w:hAnsi="Arial" w:cs="Arial"/>
          <w:sz w:val="18"/>
          <w:szCs w:val="18"/>
        </w:rPr>
      </w:pPr>
      <w:r w:rsidRPr="00A35988">
        <w:rPr>
          <w:rFonts w:ascii="Arial" w:hAnsi="Arial" w:cs="Arial"/>
          <w:sz w:val="18"/>
          <w:szCs w:val="18"/>
          <w:vertAlign w:val="superscript"/>
        </w:rPr>
        <w:t>1</w:t>
      </w:r>
      <w:r w:rsidRPr="00A35988">
        <w:rPr>
          <w:rFonts w:ascii="Arial" w:hAnsi="Arial" w:cs="Arial"/>
          <w:sz w:val="18"/>
          <w:szCs w:val="18"/>
        </w:rPr>
        <w:t>Podpis Głównego Księgowego wymagany jest w przypadku jednostek sektora finansów publicznych</w:t>
      </w:r>
    </w:p>
    <w:p w:rsidR="000F1251" w:rsidRDefault="000F1251" w:rsidP="000F1251">
      <w:pPr>
        <w:pStyle w:val="Tekstpodstawowywcity21"/>
        <w:spacing w:line="240" w:lineRule="auto"/>
        <w:ind w:left="0" w:right="-144" w:firstLine="0"/>
        <w:rPr>
          <w:rFonts w:ascii="Arial" w:hAnsi="Arial" w:cs="Arial"/>
          <w:sz w:val="18"/>
          <w:szCs w:val="18"/>
          <w:vertAlign w:val="superscript"/>
        </w:rPr>
      </w:pPr>
    </w:p>
    <w:p w:rsidR="000F1251" w:rsidRPr="003045A5" w:rsidRDefault="000F1251" w:rsidP="000F1251">
      <w:pPr>
        <w:pStyle w:val="Tekstpodstawowywcity21"/>
        <w:spacing w:line="240" w:lineRule="auto"/>
        <w:ind w:left="0" w:right="-144" w:firstLine="0"/>
        <w:rPr>
          <w:rFonts w:ascii="Arial" w:hAnsi="Arial" w:cs="Arial"/>
          <w:sz w:val="18"/>
          <w:szCs w:val="18"/>
        </w:rPr>
      </w:pPr>
      <w:r w:rsidRPr="003045A5">
        <w:rPr>
          <w:rFonts w:ascii="Arial" w:hAnsi="Arial" w:cs="Arial"/>
          <w:sz w:val="18"/>
          <w:szCs w:val="18"/>
          <w:vertAlign w:val="superscript"/>
        </w:rPr>
        <w:t>2</w:t>
      </w:r>
      <w:r w:rsidR="00AE3C2D" w:rsidRPr="003045A5">
        <w:rPr>
          <w:rFonts w:ascii="Arial" w:hAnsi="Arial" w:cs="Arial"/>
          <w:sz w:val="18"/>
          <w:szCs w:val="18"/>
        </w:rPr>
        <w:t>Spokrewnieni</w:t>
      </w:r>
      <w:r w:rsidRPr="003045A5">
        <w:rPr>
          <w:rFonts w:ascii="Arial" w:hAnsi="Arial" w:cs="Arial"/>
          <w:sz w:val="18"/>
          <w:szCs w:val="18"/>
        </w:rPr>
        <w:t xml:space="preserve"> w linii prostej</w:t>
      </w:r>
      <w:r w:rsidR="00AE3C2D" w:rsidRPr="003045A5">
        <w:rPr>
          <w:rFonts w:ascii="Arial" w:hAnsi="Arial" w:cs="Arial"/>
          <w:sz w:val="18"/>
          <w:szCs w:val="18"/>
        </w:rPr>
        <w:t xml:space="preserve"> to</w:t>
      </w:r>
      <w:r w:rsidRPr="003045A5">
        <w:rPr>
          <w:rFonts w:ascii="Arial" w:hAnsi="Arial" w:cs="Arial"/>
          <w:sz w:val="18"/>
          <w:szCs w:val="18"/>
        </w:rPr>
        <w:t>:</w:t>
      </w:r>
      <w:r w:rsidR="00AE3C2D" w:rsidRPr="003045A5">
        <w:rPr>
          <w:rFonts w:ascii="Arial" w:hAnsi="Arial" w:cs="Arial"/>
          <w:sz w:val="18"/>
          <w:szCs w:val="18"/>
        </w:rPr>
        <w:t xml:space="preserve"> rodzice, dziadkowie, dzieci, wnuki, prawnuki</w:t>
      </w:r>
    </w:p>
    <w:p w:rsidR="00824411" w:rsidRDefault="00824411" w:rsidP="00EF70EC">
      <w:pPr>
        <w:pStyle w:val="Tekstpodstawowywcity21"/>
        <w:spacing w:line="240" w:lineRule="auto"/>
        <w:ind w:left="0" w:right="-144" w:firstLine="0"/>
        <w:rPr>
          <w:rFonts w:ascii="Arial" w:hAnsi="Arial" w:cs="Arial"/>
          <w:b/>
          <w:sz w:val="18"/>
          <w:szCs w:val="18"/>
          <w:u w:val="single"/>
        </w:rPr>
      </w:pPr>
    </w:p>
    <w:p w:rsidR="000F1251" w:rsidRDefault="000F1251" w:rsidP="00EF70EC">
      <w:pPr>
        <w:pStyle w:val="Tekstpodstawowywcity21"/>
        <w:spacing w:line="240" w:lineRule="auto"/>
        <w:ind w:left="0" w:right="-144" w:firstLine="0"/>
        <w:rPr>
          <w:rFonts w:ascii="Arial" w:hAnsi="Arial" w:cs="Arial"/>
          <w:b/>
          <w:sz w:val="18"/>
          <w:szCs w:val="18"/>
          <w:u w:val="single"/>
        </w:rPr>
      </w:pPr>
    </w:p>
    <w:p w:rsidR="00EF70EC" w:rsidRDefault="004C1AF5" w:rsidP="00EF70EC">
      <w:pPr>
        <w:pStyle w:val="Tekstpodstawowywcity21"/>
        <w:spacing w:line="240" w:lineRule="auto"/>
        <w:ind w:left="0" w:right="-144" w:firstLine="0"/>
        <w:rPr>
          <w:rFonts w:ascii="Arial" w:hAnsi="Arial" w:cs="Arial"/>
          <w:b/>
          <w:sz w:val="18"/>
          <w:szCs w:val="18"/>
          <w:u w:val="single"/>
        </w:rPr>
      </w:pPr>
      <w:r>
        <w:rPr>
          <w:rFonts w:ascii="Arial" w:hAnsi="Arial" w:cs="Arial"/>
          <w:b/>
          <w:sz w:val="18"/>
          <w:szCs w:val="18"/>
          <w:u w:val="single"/>
        </w:rPr>
        <w:t>Z</w:t>
      </w:r>
      <w:r w:rsidR="00EF70EC">
        <w:rPr>
          <w:rFonts w:ascii="Arial" w:hAnsi="Arial" w:cs="Arial"/>
          <w:b/>
          <w:sz w:val="18"/>
          <w:szCs w:val="18"/>
          <w:u w:val="single"/>
        </w:rPr>
        <w:t>ałączniki do wniosku:</w:t>
      </w:r>
    </w:p>
    <w:p w:rsidR="004C1AF5" w:rsidRDefault="004C1AF5" w:rsidP="00EF70EC">
      <w:pPr>
        <w:pStyle w:val="Tekstpodstawowywcity21"/>
        <w:spacing w:line="240" w:lineRule="auto"/>
        <w:ind w:left="0" w:right="-144" w:firstLine="0"/>
        <w:rPr>
          <w:rFonts w:ascii="Arial" w:hAnsi="Arial" w:cs="Arial"/>
          <w:b/>
          <w:sz w:val="18"/>
          <w:szCs w:val="18"/>
          <w:u w:val="single"/>
        </w:rPr>
      </w:pPr>
    </w:p>
    <w:p w:rsidR="004C1AF5" w:rsidRDefault="00EF70EC"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Pr>
          <w:rFonts w:ascii="Arial" w:hAnsi="Arial" w:cs="Arial"/>
          <w:sz w:val="18"/>
          <w:szCs w:val="18"/>
        </w:rPr>
        <w:t xml:space="preserve">Program stażu oddzielny na poszczególne stanowiska pracy (wzór – załącznik nr 1 do wniosku </w:t>
      </w:r>
      <w:r>
        <w:rPr>
          <w:rFonts w:ascii="Arial" w:hAnsi="Arial" w:cs="Arial"/>
          <w:sz w:val="18"/>
          <w:szCs w:val="18"/>
        </w:rPr>
        <w:br/>
        <w:t>o zawarcie umowy o zorganizowanie stażu).</w:t>
      </w:r>
    </w:p>
    <w:p w:rsidR="004C1AF5" w:rsidRPr="004C1AF5" w:rsidRDefault="004C1AF5"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sidRPr="004C1AF5">
        <w:rPr>
          <w:rFonts w:ascii="Arial" w:hAnsi="Arial" w:cs="Arial"/>
          <w:sz w:val="18"/>
          <w:szCs w:val="18"/>
        </w:rPr>
        <w:t>Jeżeli wnioskodawcą jest osoba fizyczna prowadząca działalność rolniczą lub prowadząca dział specjalny produkcji rolnej załącza do wniosku dodatkowo:</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dane osobowe (kopia dowodu osobistego lub paszportu wraz z dokumentem potwierdzającym zameldowanie, oryginały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lastRenderedPageBreak/>
        <w:t>stan prawny posiadanego gospodarstwa rolnego (kopia aktu notarialnego, prawomocnego orzeczenia sądu, wypisu z księgi wieczystej lub wypisu z ewidencji gruntów i budynków, oryginały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łączna powierzchnia posiadanego gospodarstwa rolnego, w tym ilość ha przeliczeniowych (kopia aktualnego nakazu płatniczego, oryginał do wglądu),</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w przypadku prowadzenia działalności rolniczej - pisemne oświadczenie o podleganiu ubezpieczeniu społecznemu rolników z tytułu prowadzenia działalności rolniczej oraz do wglądu dokument potwierdzający nadanie numeru identyfikacyjnego w ramach „Krajowego systemu ewidencji producentów, ewidencji gospodarstw rolnych oraz ewidencji wniosków o przyznanie płatności” prowadzonego przez Agencję Restrukturyzacji i Modernizacji Rolnictwa, jeżeli dotyczy;</w:t>
      </w:r>
    </w:p>
    <w:p w:rsidR="004C1AF5" w:rsidRPr="004C1AF5" w:rsidRDefault="004C1AF5" w:rsidP="004C1AF5">
      <w:pPr>
        <w:numPr>
          <w:ilvl w:val="0"/>
          <w:numId w:val="34"/>
        </w:numPr>
        <w:tabs>
          <w:tab w:val="left" w:pos="709"/>
        </w:tabs>
        <w:spacing w:after="0" w:line="360" w:lineRule="auto"/>
        <w:ind w:left="709" w:hanging="425"/>
        <w:jc w:val="both"/>
        <w:rPr>
          <w:rFonts w:ascii="Arial" w:hAnsi="Arial" w:cs="Arial"/>
          <w:sz w:val="18"/>
          <w:szCs w:val="18"/>
        </w:rPr>
      </w:pPr>
      <w:r w:rsidRPr="004C1AF5">
        <w:rPr>
          <w:rFonts w:ascii="Arial" w:hAnsi="Arial" w:cs="Arial"/>
          <w:sz w:val="18"/>
          <w:szCs w:val="18"/>
        </w:rPr>
        <w:t xml:space="preserve">w przypadku prowadzenia działów specjalnych produkcji rolnej - pisemne oświadczenie o podleganiu ubezpieczeniu społecznemu rolników z tytułu prowadzenia działalności rolniczej oraz do wglądu dokument potwierdzający prowadzenie działów specjalnych produkcji rolnej.  </w:t>
      </w:r>
    </w:p>
    <w:p w:rsidR="00EF70EC" w:rsidRPr="00F766FA" w:rsidRDefault="00EF70EC" w:rsidP="004C1AF5">
      <w:pPr>
        <w:pStyle w:val="Tekstpodstawowywcity21"/>
        <w:numPr>
          <w:ilvl w:val="0"/>
          <w:numId w:val="19"/>
        </w:numPr>
        <w:tabs>
          <w:tab w:val="left" w:pos="284"/>
        </w:tabs>
        <w:spacing w:line="360" w:lineRule="auto"/>
        <w:ind w:left="284" w:hanging="284"/>
        <w:jc w:val="both"/>
        <w:rPr>
          <w:rFonts w:ascii="Arial" w:hAnsi="Arial" w:cs="Arial"/>
          <w:sz w:val="18"/>
          <w:szCs w:val="18"/>
        </w:rPr>
      </w:pPr>
      <w:r w:rsidRPr="004C1AF5">
        <w:rPr>
          <w:rFonts w:ascii="Arial" w:hAnsi="Arial" w:cs="Arial"/>
          <w:sz w:val="18"/>
          <w:szCs w:val="18"/>
        </w:rPr>
        <w:t>Kopie przedkładanych dokumentów powinny być potwierdzone za zgodność z oryginałem przez osobę upoważnioną</w:t>
      </w:r>
      <w:r w:rsidRPr="00F766FA">
        <w:rPr>
          <w:rFonts w:ascii="Arial" w:hAnsi="Arial" w:cs="Arial"/>
          <w:sz w:val="18"/>
          <w:szCs w:val="18"/>
        </w:rPr>
        <w:t xml:space="preserve"> do reprezentowania organizatora stażu z uwzględnieniem imiennego podpisu osoby upoważnionej, pieczęci firmy i daty potwierdzenia za zgodność.</w:t>
      </w:r>
    </w:p>
    <w:p w:rsidR="0026420B" w:rsidRDefault="00EF70EC" w:rsidP="0026420B">
      <w:pPr>
        <w:autoSpaceDE w:val="0"/>
        <w:autoSpaceDN w:val="0"/>
        <w:adjustRightInd w:val="0"/>
        <w:spacing w:after="0" w:line="240" w:lineRule="auto"/>
        <w:ind w:left="5664"/>
        <w:rPr>
          <w:rFonts w:ascii="Arial" w:hAnsi="Arial" w:cs="Arial"/>
          <w:b/>
          <w:sz w:val="18"/>
          <w:szCs w:val="18"/>
        </w:rPr>
      </w:pPr>
      <w:r>
        <w:rPr>
          <w:rFonts w:ascii="Arial" w:hAnsi="Arial" w:cs="Arial"/>
          <w:b/>
          <w:sz w:val="18"/>
          <w:szCs w:val="18"/>
        </w:rPr>
        <w:br w:type="page"/>
      </w:r>
      <w:r w:rsidR="00D63A78" w:rsidRPr="0026420B">
        <w:rPr>
          <w:rFonts w:ascii="Arial" w:hAnsi="Arial" w:cs="Arial"/>
          <w:b/>
          <w:sz w:val="18"/>
          <w:szCs w:val="18"/>
        </w:rPr>
        <w:lastRenderedPageBreak/>
        <w:t xml:space="preserve">Załącznik nr 1 do wniosku o zawarcie umowy </w:t>
      </w:r>
    </w:p>
    <w:p w:rsidR="00D63A78" w:rsidRPr="0026420B" w:rsidRDefault="00D63A78" w:rsidP="0026420B">
      <w:pPr>
        <w:autoSpaceDE w:val="0"/>
        <w:autoSpaceDN w:val="0"/>
        <w:adjustRightInd w:val="0"/>
        <w:spacing w:after="0" w:line="240" w:lineRule="auto"/>
        <w:ind w:left="5664"/>
        <w:rPr>
          <w:rFonts w:ascii="Arial" w:hAnsi="Arial" w:cs="Arial"/>
          <w:b/>
          <w:sz w:val="18"/>
          <w:szCs w:val="18"/>
        </w:rPr>
      </w:pPr>
      <w:r w:rsidRPr="0026420B">
        <w:rPr>
          <w:rFonts w:ascii="Arial" w:hAnsi="Arial" w:cs="Arial"/>
          <w:b/>
          <w:sz w:val="18"/>
          <w:szCs w:val="18"/>
        </w:rPr>
        <w:t>o zorganizowanie stażu</w:t>
      </w:r>
    </w:p>
    <w:p w:rsidR="005370EE" w:rsidRDefault="005370EE" w:rsidP="005370EE">
      <w:pPr>
        <w:autoSpaceDE w:val="0"/>
        <w:autoSpaceDN w:val="0"/>
        <w:adjustRightInd w:val="0"/>
        <w:spacing w:after="0" w:line="240" w:lineRule="auto"/>
        <w:rPr>
          <w:rFonts w:ascii="Arial" w:hAnsi="Arial" w:cs="Arial"/>
          <w:sz w:val="24"/>
          <w:szCs w:val="24"/>
        </w:rPr>
      </w:pPr>
    </w:p>
    <w:p w:rsidR="005370EE" w:rsidRDefault="005370EE" w:rsidP="005370EE">
      <w:pPr>
        <w:autoSpaceDE w:val="0"/>
        <w:autoSpaceDN w:val="0"/>
        <w:adjustRightInd w:val="0"/>
        <w:spacing w:after="0" w:line="240" w:lineRule="auto"/>
        <w:rPr>
          <w:rFonts w:ascii="Arial" w:hAnsi="Arial" w:cs="Arial"/>
          <w:sz w:val="24"/>
          <w:szCs w:val="24"/>
        </w:rPr>
      </w:pPr>
    </w:p>
    <w:p w:rsidR="005370EE" w:rsidRPr="00CA5573" w:rsidRDefault="005370EE" w:rsidP="005370EE">
      <w:pPr>
        <w:autoSpaceDE w:val="0"/>
        <w:autoSpaceDN w:val="0"/>
        <w:adjustRightInd w:val="0"/>
        <w:spacing w:after="0" w:line="240" w:lineRule="auto"/>
        <w:rPr>
          <w:rFonts w:ascii="Arial" w:hAnsi="Arial" w:cs="Arial"/>
          <w:sz w:val="24"/>
          <w:szCs w:val="24"/>
        </w:rPr>
      </w:pPr>
      <w:r w:rsidRPr="00CA5573">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w:t>
      </w:r>
    </w:p>
    <w:p w:rsidR="005370EE" w:rsidRPr="00832A29" w:rsidRDefault="005370EE" w:rsidP="005370E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832A29">
        <w:rPr>
          <w:rFonts w:ascii="Arial" w:hAnsi="Arial" w:cs="Arial"/>
          <w:sz w:val="20"/>
          <w:szCs w:val="20"/>
        </w:rPr>
        <w:t>pieczęć nagłówkowa organizatora stażu/</w:t>
      </w:r>
      <w:r w:rsidRPr="00832A29">
        <w:rPr>
          <w:rFonts w:ascii="Arial" w:hAnsi="Arial" w:cs="Arial"/>
          <w:sz w:val="20"/>
          <w:szCs w:val="20"/>
        </w:rPr>
        <w:tab/>
      </w:r>
      <w:r w:rsidRPr="00832A29">
        <w:rPr>
          <w:rFonts w:ascii="Arial" w:hAnsi="Arial" w:cs="Arial"/>
          <w:sz w:val="20"/>
          <w:szCs w:val="20"/>
        </w:rPr>
        <w:tab/>
        <w:t xml:space="preserve">          </w:t>
      </w:r>
      <w:r>
        <w:rPr>
          <w:rFonts w:ascii="Arial" w:hAnsi="Arial" w:cs="Arial"/>
          <w:sz w:val="20"/>
          <w:szCs w:val="20"/>
        </w:rPr>
        <w:t xml:space="preserve">   </w:t>
      </w:r>
      <w:r w:rsidR="00221C8B">
        <w:rPr>
          <w:rFonts w:ascii="Arial" w:hAnsi="Arial" w:cs="Arial"/>
          <w:sz w:val="20"/>
          <w:szCs w:val="20"/>
        </w:rPr>
        <w:t xml:space="preserve">                </w:t>
      </w:r>
      <w:r>
        <w:rPr>
          <w:rFonts w:ascii="Arial" w:hAnsi="Arial" w:cs="Arial"/>
          <w:sz w:val="20"/>
          <w:szCs w:val="20"/>
        </w:rPr>
        <w:t xml:space="preserve"> </w:t>
      </w:r>
      <w:r w:rsidRPr="00832A29">
        <w:rPr>
          <w:rFonts w:ascii="Arial" w:hAnsi="Arial" w:cs="Arial"/>
          <w:sz w:val="20"/>
          <w:szCs w:val="20"/>
        </w:rPr>
        <w:t>/miejscowość, data/</w:t>
      </w:r>
    </w:p>
    <w:p w:rsidR="00D63A78" w:rsidRDefault="00D63A78" w:rsidP="00D63A78">
      <w:pPr>
        <w:autoSpaceDE w:val="0"/>
        <w:autoSpaceDN w:val="0"/>
        <w:adjustRightInd w:val="0"/>
        <w:spacing w:after="0" w:line="240" w:lineRule="auto"/>
        <w:rPr>
          <w:rFonts w:ascii="Arial" w:hAnsi="Arial" w:cs="Arial"/>
        </w:rPr>
      </w:pPr>
    </w:p>
    <w:p w:rsidR="00057FD6" w:rsidRPr="00057FD6" w:rsidRDefault="00D63A78" w:rsidP="00057FD6">
      <w:pPr>
        <w:autoSpaceDE w:val="0"/>
        <w:autoSpaceDN w:val="0"/>
        <w:adjustRightInd w:val="0"/>
        <w:spacing w:after="0" w:line="240" w:lineRule="auto"/>
        <w:jc w:val="center"/>
        <w:rPr>
          <w:rFonts w:ascii="Arial" w:hAnsi="Arial" w:cs="Arial"/>
          <w:b/>
          <w:sz w:val="28"/>
          <w:szCs w:val="28"/>
        </w:rPr>
      </w:pPr>
      <w:r w:rsidRPr="00057FD6">
        <w:rPr>
          <w:rFonts w:ascii="Arial" w:hAnsi="Arial" w:cs="Arial"/>
          <w:b/>
          <w:sz w:val="28"/>
          <w:szCs w:val="28"/>
        </w:rPr>
        <w:t>PROGRAM STAŻU</w:t>
      </w:r>
    </w:p>
    <w:p w:rsidR="00057FD6" w:rsidRDefault="00057FD6" w:rsidP="00057FD6">
      <w:pPr>
        <w:autoSpaceDE w:val="0"/>
        <w:autoSpaceDN w:val="0"/>
        <w:adjustRightInd w:val="0"/>
        <w:spacing w:after="0" w:line="240" w:lineRule="auto"/>
        <w:rPr>
          <w:rFonts w:ascii="Arial" w:hAnsi="Arial" w:cs="Arial"/>
        </w:rPr>
      </w:pP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Nazwa zawodu lub specjalności, której dotyczy program: …………………………………………</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Zakres zadań wykonywanych przez bezrobotnego w okresie odbywania stażu:</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8"/>
      </w:tblGrid>
      <w:tr w:rsidR="00E30359" w:rsidRPr="00530A59" w:rsidTr="0082710D">
        <w:tc>
          <w:tcPr>
            <w:tcW w:w="9428" w:type="dxa"/>
            <w:shd w:val="pct10" w:color="auto" w:fill="auto"/>
          </w:tcPr>
          <w:p w:rsidR="00E30359" w:rsidRDefault="00E30359" w:rsidP="00530A59">
            <w:pPr>
              <w:autoSpaceDE w:val="0"/>
              <w:autoSpaceDN w:val="0"/>
              <w:adjustRightInd w:val="0"/>
              <w:spacing w:after="0" w:line="240" w:lineRule="auto"/>
              <w:jc w:val="center"/>
              <w:rPr>
                <w:rFonts w:ascii="Arial" w:hAnsi="Arial" w:cs="Arial"/>
                <w:b/>
                <w:sz w:val="20"/>
                <w:szCs w:val="20"/>
              </w:rPr>
            </w:pPr>
            <w:r w:rsidRPr="00530A59">
              <w:rPr>
                <w:rFonts w:ascii="Arial" w:hAnsi="Arial" w:cs="Arial"/>
                <w:b/>
                <w:sz w:val="20"/>
                <w:szCs w:val="20"/>
              </w:rPr>
              <w:t>Zakres zadań wykonywanych przez bezrobotnego</w:t>
            </w:r>
            <w:r>
              <w:rPr>
                <w:rFonts w:ascii="Arial" w:hAnsi="Arial" w:cs="Arial"/>
                <w:b/>
                <w:sz w:val="20"/>
                <w:szCs w:val="20"/>
              </w:rPr>
              <w:t xml:space="preserve"> w okresie odbywania stażu</w:t>
            </w:r>
          </w:p>
          <w:p w:rsidR="00E30359" w:rsidRPr="00530A59" w:rsidRDefault="00E30359" w:rsidP="00530A59">
            <w:pPr>
              <w:autoSpaceDE w:val="0"/>
              <w:autoSpaceDN w:val="0"/>
              <w:adjustRightInd w:val="0"/>
              <w:spacing w:after="0" w:line="240" w:lineRule="auto"/>
              <w:jc w:val="center"/>
              <w:rPr>
                <w:rFonts w:ascii="Arial" w:hAnsi="Arial" w:cs="Arial"/>
                <w:b/>
                <w:sz w:val="20"/>
                <w:szCs w:val="20"/>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r w:rsidR="00E30359" w:rsidRPr="00530A59" w:rsidTr="0082710D">
        <w:tc>
          <w:tcPr>
            <w:tcW w:w="9428" w:type="dxa"/>
          </w:tcPr>
          <w:p w:rsidR="00E30359" w:rsidRPr="00530A59" w:rsidRDefault="00E30359" w:rsidP="00530A59">
            <w:pPr>
              <w:autoSpaceDE w:val="0"/>
              <w:autoSpaceDN w:val="0"/>
              <w:adjustRightInd w:val="0"/>
              <w:spacing w:after="0" w:line="360" w:lineRule="auto"/>
              <w:rPr>
                <w:rFonts w:ascii="Arial" w:hAnsi="Arial" w:cs="Arial"/>
              </w:rPr>
            </w:pPr>
          </w:p>
          <w:p w:rsidR="00E30359" w:rsidRPr="00530A59" w:rsidRDefault="00E30359" w:rsidP="00530A59">
            <w:pPr>
              <w:autoSpaceDE w:val="0"/>
              <w:autoSpaceDN w:val="0"/>
              <w:adjustRightInd w:val="0"/>
              <w:spacing w:after="0" w:line="360" w:lineRule="auto"/>
              <w:rPr>
                <w:rFonts w:ascii="Arial" w:hAnsi="Arial" w:cs="Arial"/>
              </w:rPr>
            </w:pPr>
          </w:p>
        </w:tc>
      </w:tr>
    </w:tbl>
    <w:p w:rsidR="00011913" w:rsidRDefault="00011913" w:rsidP="003E472F">
      <w:pPr>
        <w:autoSpaceDE w:val="0"/>
        <w:autoSpaceDN w:val="0"/>
        <w:adjustRightInd w:val="0"/>
        <w:spacing w:after="0" w:line="360" w:lineRule="auto"/>
        <w:rPr>
          <w:rFonts w:ascii="Arial" w:hAnsi="Arial" w:cs="Arial"/>
        </w:rPr>
      </w:pPr>
    </w:p>
    <w:p w:rsidR="00057FD6" w:rsidRPr="00C802EA" w:rsidRDefault="00057FD6" w:rsidP="0022765F">
      <w:pPr>
        <w:numPr>
          <w:ilvl w:val="0"/>
          <w:numId w:val="8"/>
        </w:numPr>
        <w:autoSpaceDE w:val="0"/>
        <w:autoSpaceDN w:val="0"/>
        <w:adjustRightInd w:val="0"/>
        <w:spacing w:after="0" w:line="360" w:lineRule="auto"/>
        <w:ind w:left="425" w:hanging="425"/>
        <w:rPr>
          <w:rFonts w:ascii="Arial" w:hAnsi="Arial" w:cs="Arial"/>
          <w:sz w:val="20"/>
          <w:szCs w:val="20"/>
        </w:rPr>
      </w:pPr>
      <w:r w:rsidRPr="00C802EA">
        <w:rPr>
          <w:rFonts w:ascii="Arial" w:hAnsi="Arial" w:cs="Arial"/>
          <w:sz w:val="20"/>
          <w:szCs w:val="20"/>
        </w:rPr>
        <w:t>Rodzaj uzyskiwanych kwalifikacji lub umiejętności zawodowych:</w:t>
      </w:r>
      <w:r w:rsidR="00A14795" w:rsidRPr="00C802EA">
        <w:rPr>
          <w:rFonts w:ascii="Arial" w:hAnsi="Arial" w:cs="Arial"/>
          <w:sz w:val="20"/>
          <w:szCs w:val="20"/>
        </w:rPr>
        <w:t xml:space="preserve"> …………………………………</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A14795" w:rsidRPr="00C802EA" w:rsidRDefault="00A14795"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1705CE" w:rsidRPr="00C802EA" w:rsidRDefault="001705CE" w:rsidP="00A14795">
      <w:pPr>
        <w:autoSpaceDE w:val="0"/>
        <w:autoSpaceDN w:val="0"/>
        <w:adjustRightInd w:val="0"/>
        <w:spacing w:after="0" w:line="360" w:lineRule="auto"/>
        <w:ind w:left="425"/>
        <w:rPr>
          <w:rFonts w:ascii="Arial" w:hAnsi="Arial" w:cs="Arial"/>
          <w:sz w:val="20"/>
          <w:szCs w:val="20"/>
        </w:rPr>
      </w:pPr>
      <w:r w:rsidRPr="00C802EA">
        <w:rPr>
          <w:rFonts w:ascii="Arial" w:hAnsi="Arial" w:cs="Arial"/>
          <w:sz w:val="20"/>
          <w:szCs w:val="20"/>
        </w:rPr>
        <w:t>……………………………………………………………………………………………………………...</w:t>
      </w:r>
      <w:r w:rsidR="00C802EA">
        <w:rPr>
          <w:rFonts w:ascii="Arial" w:hAnsi="Arial" w:cs="Arial"/>
          <w:sz w:val="20"/>
          <w:szCs w:val="20"/>
        </w:rPr>
        <w:t>...............</w:t>
      </w:r>
    </w:p>
    <w:p w:rsidR="00057FD6" w:rsidRPr="00C802EA" w:rsidRDefault="00057FD6" w:rsidP="0022765F">
      <w:pPr>
        <w:numPr>
          <w:ilvl w:val="0"/>
          <w:numId w:val="8"/>
        </w:numPr>
        <w:autoSpaceDE w:val="0"/>
        <w:autoSpaceDN w:val="0"/>
        <w:adjustRightInd w:val="0"/>
        <w:spacing w:after="0" w:line="360" w:lineRule="auto"/>
        <w:ind w:left="425" w:hanging="425"/>
        <w:jc w:val="both"/>
        <w:rPr>
          <w:rFonts w:ascii="Arial" w:hAnsi="Arial" w:cs="Arial"/>
          <w:sz w:val="20"/>
          <w:szCs w:val="20"/>
        </w:rPr>
      </w:pPr>
      <w:r w:rsidRPr="00C802EA">
        <w:rPr>
          <w:rFonts w:ascii="Arial" w:hAnsi="Arial" w:cs="Arial"/>
          <w:sz w:val="20"/>
          <w:szCs w:val="20"/>
        </w:rPr>
        <w:t>Sposób potwierdzenia nabytych kwalifikacji lub umiejętności zawodowych:</w:t>
      </w:r>
      <w:r w:rsidR="001705CE" w:rsidRPr="00C802EA">
        <w:rPr>
          <w:rFonts w:ascii="Arial" w:hAnsi="Arial" w:cs="Arial"/>
          <w:sz w:val="20"/>
          <w:szCs w:val="20"/>
        </w:rPr>
        <w:t xml:space="preserve"> opinia zawierająca informacje o zadaniach realizowanych przez bezrobotnego i umiejętnościach praktycznych pozyskanych w trakcie stażu.</w:t>
      </w:r>
    </w:p>
    <w:p w:rsidR="002A69D1" w:rsidRDefault="006973EA" w:rsidP="0022765F">
      <w:pPr>
        <w:numPr>
          <w:ilvl w:val="0"/>
          <w:numId w:val="8"/>
        </w:numPr>
        <w:autoSpaceDE w:val="0"/>
        <w:autoSpaceDN w:val="0"/>
        <w:adjustRightInd w:val="0"/>
        <w:spacing w:after="0" w:line="360" w:lineRule="auto"/>
        <w:ind w:left="425" w:hanging="425"/>
        <w:jc w:val="both"/>
        <w:rPr>
          <w:rFonts w:ascii="Arial" w:hAnsi="Arial" w:cs="Arial"/>
          <w:sz w:val="20"/>
          <w:szCs w:val="20"/>
        </w:rPr>
      </w:pPr>
      <w:r>
        <w:rPr>
          <w:rFonts w:ascii="Arial" w:hAnsi="Arial" w:cs="Arial"/>
          <w:sz w:val="20"/>
          <w:szCs w:val="20"/>
        </w:rPr>
        <w:t xml:space="preserve">Opiekun osoby </w:t>
      </w:r>
      <w:r w:rsidR="00057FD6" w:rsidRPr="00C802EA">
        <w:rPr>
          <w:rFonts w:ascii="Arial" w:hAnsi="Arial" w:cs="Arial"/>
          <w:sz w:val="20"/>
          <w:szCs w:val="20"/>
        </w:rPr>
        <w:t>objętej</w:t>
      </w:r>
      <w:r>
        <w:rPr>
          <w:rFonts w:ascii="Arial" w:hAnsi="Arial" w:cs="Arial"/>
          <w:sz w:val="20"/>
          <w:szCs w:val="20"/>
        </w:rPr>
        <w:t>/ osób objętych</w:t>
      </w:r>
      <w:r w:rsidR="00057FD6" w:rsidRPr="00C802EA">
        <w:rPr>
          <w:rFonts w:ascii="Arial" w:hAnsi="Arial" w:cs="Arial"/>
          <w:sz w:val="20"/>
          <w:szCs w:val="20"/>
        </w:rPr>
        <w:t xml:space="preserve"> programem stażu</w:t>
      </w:r>
      <w:r>
        <w:rPr>
          <w:rFonts w:ascii="Arial" w:hAnsi="Arial" w:cs="Arial"/>
          <w:sz w:val="20"/>
          <w:szCs w:val="20"/>
        </w:rPr>
        <w:t xml:space="preserve"> (imię i </w:t>
      </w:r>
      <w:r w:rsidR="007E00DB" w:rsidRPr="00C802EA">
        <w:rPr>
          <w:rFonts w:ascii="Arial" w:hAnsi="Arial" w:cs="Arial"/>
          <w:sz w:val="20"/>
          <w:szCs w:val="20"/>
        </w:rPr>
        <w:t>nazwis</w:t>
      </w:r>
      <w:r>
        <w:rPr>
          <w:rFonts w:ascii="Arial" w:hAnsi="Arial" w:cs="Arial"/>
          <w:sz w:val="20"/>
          <w:szCs w:val="20"/>
        </w:rPr>
        <w:t>ko):………………………………….</w:t>
      </w:r>
    </w:p>
    <w:p w:rsidR="00A35588" w:rsidRPr="006973EA" w:rsidRDefault="00A35588" w:rsidP="00A35588">
      <w:pPr>
        <w:autoSpaceDE w:val="0"/>
        <w:autoSpaceDN w:val="0"/>
        <w:adjustRightInd w:val="0"/>
        <w:spacing w:after="0" w:line="360" w:lineRule="auto"/>
        <w:ind w:left="425"/>
        <w:jc w:val="both"/>
        <w:rPr>
          <w:rFonts w:ascii="Arial" w:hAnsi="Arial" w:cs="Arial"/>
          <w:sz w:val="20"/>
          <w:szCs w:val="20"/>
        </w:rPr>
      </w:pPr>
      <w:r>
        <w:rPr>
          <w:rFonts w:ascii="Arial" w:hAnsi="Arial" w:cs="Arial"/>
          <w:sz w:val="20"/>
          <w:szCs w:val="20"/>
        </w:rPr>
        <w:t>………………………………………………………………………………………………………………………</w:t>
      </w:r>
    </w:p>
    <w:p w:rsidR="001733CD" w:rsidRDefault="001733CD" w:rsidP="002A69D1">
      <w:pPr>
        <w:autoSpaceDE w:val="0"/>
        <w:autoSpaceDN w:val="0"/>
        <w:adjustRightInd w:val="0"/>
        <w:spacing w:after="0" w:line="240" w:lineRule="auto"/>
        <w:jc w:val="right"/>
        <w:rPr>
          <w:rFonts w:ascii="Arial" w:hAnsi="Arial" w:cs="Arial"/>
        </w:rPr>
      </w:pPr>
    </w:p>
    <w:p w:rsidR="00740257" w:rsidRDefault="00740257" w:rsidP="002A69D1">
      <w:pPr>
        <w:autoSpaceDE w:val="0"/>
        <w:autoSpaceDN w:val="0"/>
        <w:adjustRightInd w:val="0"/>
        <w:spacing w:after="0" w:line="240" w:lineRule="auto"/>
        <w:jc w:val="right"/>
        <w:rPr>
          <w:rFonts w:ascii="Arial" w:hAnsi="Arial" w:cs="Arial"/>
        </w:rPr>
      </w:pPr>
    </w:p>
    <w:p w:rsidR="00D239E8" w:rsidRDefault="00011913" w:rsidP="002A69D1">
      <w:pPr>
        <w:autoSpaceDE w:val="0"/>
        <w:autoSpaceDN w:val="0"/>
        <w:adjustRightInd w:val="0"/>
        <w:spacing w:after="0" w:line="240" w:lineRule="auto"/>
        <w:jc w:val="right"/>
        <w:rPr>
          <w:rFonts w:ascii="Arial" w:hAnsi="Arial" w:cs="Arial"/>
        </w:rPr>
      </w:pPr>
      <w:r>
        <w:rPr>
          <w:rFonts w:ascii="Arial" w:hAnsi="Arial" w:cs="Arial"/>
        </w:rPr>
        <w:t>…………………………………………..</w:t>
      </w:r>
    </w:p>
    <w:p w:rsidR="00757846" w:rsidRPr="002A69D1" w:rsidRDefault="00011913" w:rsidP="002A69D1">
      <w:pPr>
        <w:autoSpaceDE w:val="0"/>
        <w:autoSpaceDN w:val="0"/>
        <w:adjustRightInd w:val="0"/>
        <w:spacing w:after="0" w:line="240" w:lineRule="auto"/>
        <w:jc w:val="right"/>
        <w:rPr>
          <w:rFonts w:ascii="Arial" w:hAnsi="Arial" w:cs="Arial"/>
          <w:sz w:val="20"/>
          <w:szCs w:val="20"/>
        </w:rPr>
      </w:pPr>
      <w:r w:rsidRPr="002A69D1">
        <w:rPr>
          <w:rFonts w:ascii="Arial" w:hAnsi="Arial" w:cs="Arial"/>
          <w:sz w:val="20"/>
          <w:szCs w:val="20"/>
        </w:rPr>
        <w:t>(podpis i pieczęć organizatora stażu)</w:t>
      </w:r>
    </w:p>
    <w:p w:rsidR="00F432F3" w:rsidRPr="00E935E4" w:rsidRDefault="006D3C1D" w:rsidP="006D3C1D">
      <w:pPr>
        <w:autoSpaceDE w:val="0"/>
        <w:autoSpaceDN w:val="0"/>
        <w:adjustRightInd w:val="0"/>
        <w:spacing w:after="0" w:line="240" w:lineRule="auto"/>
        <w:rPr>
          <w:rFonts w:ascii="Arial" w:hAnsi="Arial" w:cs="Arial"/>
          <w:b/>
          <w:sz w:val="20"/>
          <w:szCs w:val="20"/>
          <w:u w:val="single"/>
        </w:rPr>
      </w:pPr>
      <w:r w:rsidRPr="00E935E4">
        <w:rPr>
          <w:rFonts w:ascii="Arial" w:hAnsi="Arial" w:cs="Arial"/>
          <w:b/>
          <w:sz w:val="20"/>
          <w:szCs w:val="20"/>
          <w:u w:val="single"/>
        </w:rPr>
        <w:t xml:space="preserve"> </w:t>
      </w:r>
    </w:p>
    <w:p w:rsidR="00CA2651" w:rsidRDefault="00CA2651" w:rsidP="00E20D2F">
      <w:pPr>
        <w:autoSpaceDE w:val="0"/>
        <w:autoSpaceDN w:val="0"/>
        <w:adjustRightInd w:val="0"/>
        <w:spacing w:after="0" w:line="240" w:lineRule="auto"/>
        <w:rPr>
          <w:rFonts w:ascii="Arial" w:hAnsi="Arial" w:cs="Arial"/>
          <w:b/>
        </w:rPr>
      </w:pPr>
    </w:p>
    <w:p w:rsidR="00E20D2F" w:rsidRDefault="00E20D2F" w:rsidP="00CA2651">
      <w:pPr>
        <w:autoSpaceDE w:val="0"/>
        <w:autoSpaceDN w:val="0"/>
        <w:adjustRightInd w:val="0"/>
        <w:spacing w:after="0" w:line="240" w:lineRule="auto"/>
        <w:jc w:val="center"/>
        <w:rPr>
          <w:rFonts w:ascii="Arial" w:hAnsi="Arial" w:cs="Arial"/>
          <w:b/>
        </w:rPr>
      </w:pPr>
    </w:p>
    <w:sectPr w:rsidR="00E20D2F" w:rsidSect="00DC53A5">
      <w:footerReference w:type="default" r:id="rId9"/>
      <w:pgSz w:w="11906" w:h="16838"/>
      <w:pgMar w:top="851"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0B" w:rsidRDefault="000E350B" w:rsidP="00B96790">
      <w:pPr>
        <w:spacing w:after="0" w:line="240" w:lineRule="auto"/>
      </w:pPr>
      <w:r>
        <w:separator/>
      </w:r>
    </w:p>
  </w:endnote>
  <w:endnote w:type="continuationSeparator" w:id="1">
    <w:p w:rsidR="000E350B" w:rsidRDefault="000E350B" w:rsidP="00B9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E3" w:rsidRDefault="005949DB">
    <w:pPr>
      <w:pStyle w:val="Stopka"/>
      <w:pBdr>
        <w:top w:val="thinThickSmallGap" w:sz="24" w:space="1" w:color="622423"/>
      </w:pBdr>
      <w:rPr>
        <w:rFonts w:ascii="Cambria" w:hAnsi="Cambria"/>
        <w:sz w:val="18"/>
        <w:szCs w:val="18"/>
      </w:rPr>
    </w:pPr>
    <w:r>
      <w:rPr>
        <w:rFonts w:ascii="Cambria" w:hAnsi="Cambria"/>
        <w:noProof/>
        <w:sz w:val="18"/>
        <w:szCs w:val="1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49.45pt;margin-top:7.55pt;width:68.3pt;height:31.85pt;z-index:251657216" wrapcoords="4114 360 171 11880 -171 13680 2229 17640 2229 18360 8229 20880 9943 20880 17829 20880 18000 20880 20914 15120 21429 13320 21086 9720 17486 6120 14743 6120 14914 3960 9257 360 4971 360 4114 360" fillcolor="window">
          <v:imagedata r:id="rId1" o:title=""/>
          <w10:wrap type="tight"/>
        </v:shape>
        <o:OLEObject Type="Embed" ProgID="Word.Picture.8" ShapeID="_x0000_s2057" DrawAspect="Content" ObjectID="_1451281079" r:id="rId2"/>
      </w:pict>
    </w:r>
  </w:p>
  <w:p w:rsidR="00CC6333" w:rsidRPr="00D45C22" w:rsidRDefault="005949DB">
    <w:pPr>
      <w:pStyle w:val="Stopka"/>
      <w:pBdr>
        <w:top w:val="thinThickSmallGap" w:sz="24" w:space="1" w:color="622423"/>
      </w:pBdr>
      <w:rPr>
        <w:rFonts w:ascii="Cambria" w:hAnsi="Cambria"/>
        <w:sz w:val="18"/>
        <w:szCs w:val="18"/>
      </w:rPr>
    </w:pPr>
    <w:r>
      <w:rPr>
        <w:rFonts w:ascii="Cambria" w:hAnsi="Cambria"/>
        <w:noProof/>
        <w:sz w:val="18"/>
        <w:szCs w:val="18"/>
        <w:lang w:eastAsia="pl-PL"/>
      </w:rPr>
      <w:pict>
        <v:rect id="_x0000_s2058" style="position:absolute;margin-left:349.45pt;margin-top:-12.45pt;width:68.3pt;height:36.15pt;z-index:251658240" filled="f" strokecolor="green" strokeweight="2pt"/>
      </w:pict>
    </w:r>
    <w:r w:rsidR="00CC6333" w:rsidRPr="00D45C22">
      <w:rPr>
        <w:rFonts w:ascii="Cambria" w:hAnsi="Cambria"/>
        <w:sz w:val="18"/>
        <w:szCs w:val="18"/>
      </w:rPr>
      <w:t xml:space="preserve">Powiatowy Urząd Pracy w Kozienicach </w:t>
    </w:r>
  </w:p>
  <w:p w:rsidR="00CC6333" w:rsidRPr="00D45C22" w:rsidRDefault="00CC6333">
    <w:pPr>
      <w:pStyle w:val="Stopka"/>
      <w:pBdr>
        <w:top w:val="thinThickSmallGap" w:sz="24" w:space="1" w:color="622423"/>
      </w:pBdr>
      <w:rPr>
        <w:rFonts w:ascii="Cambria" w:hAnsi="Cambria"/>
        <w:sz w:val="18"/>
        <w:szCs w:val="18"/>
      </w:rPr>
    </w:pPr>
    <w:r w:rsidRPr="00D45C22">
      <w:rPr>
        <w:rFonts w:ascii="Cambria" w:hAnsi="Cambria"/>
        <w:sz w:val="18"/>
        <w:szCs w:val="18"/>
      </w:rPr>
      <w:t>ul. Zdziczów 1, 26-900 Kozienice</w:t>
    </w:r>
  </w:p>
  <w:p w:rsidR="00CC6333" w:rsidRPr="00D45C22" w:rsidRDefault="00CC6333">
    <w:pPr>
      <w:pStyle w:val="Stopka"/>
      <w:pBdr>
        <w:top w:val="thinThickSmallGap" w:sz="24" w:space="1" w:color="622423"/>
      </w:pBdr>
      <w:rPr>
        <w:rFonts w:ascii="Cambria" w:hAnsi="Cambria"/>
        <w:sz w:val="18"/>
        <w:szCs w:val="18"/>
      </w:rPr>
    </w:pPr>
    <w:r w:rsidRPr="00D45C22">
      <w:rPr>
        <w:rFonts w:ascii="Cambria" w:hAnsi="Cambria"/>
        <w:sz w:val="18"/>
        <w:szCs w:val="18"/>
      </w:rPr>
      <w:t>Tel./faks: 048 614-66-91 (sekretariat), tel. 048 614-66-99 (centrala)</w:t>
    </w:r>
    <w:r w:rsidR="0006224A">
      <w:rPr>
        <w:rFonts w:ascii="Cambria" w:hAnsi="Cambria"/>
        <w:sz w:val="18"/>
        <w:szCs w:val="18"/>
      </w:rPr>
      <w:t xml:space="preserve"> </w:t>
    </w:r>
  </w:p>
  <w:p w:rsidR="00CC6333" w:rsidRPr="00D45C22" w:rsidRDefault="00CC6333" w:rsidP="00CC6333">
    <w:pPr>
      <w:pStyle w:val="Stopka"/>
      <w:pBdr>
        <w:top w:val="thinThickSmallGap" w:sz="24" w:space="1" w:color="622423"/>
      </w:pBdr>
      <w:tabs>
        <w:tab w:val="clear" w:pos="4536"/>
        <w:tab w:val="clear" w:pos="9072"/>
        <w:tab w:val="right" w:pos="9637"/>
      </w:tabs>
      <w:rPr>
        <w:rFonts w:ascii="Cambria" w:hAnsi="Cambria"/>
        <w:sz w:val="18"/>
        <w:szCs w:val="18"/>
      </w:rPr>
    </w:pPr>
    <w:r w:rsidRPr="00D45C22">
      <w:rPr>
        <w:rFonts w:ascii="Cambria" w:hAnsi="Cambria"/>
        <w:sz w:val="18"/>
        <w:szCs w:val="18"/>
      </w:rPr>
      <w:t xml:space="preserve">e-mail: </w:t>
    </w:r>
    <w:hyperlink r:id="rId3" w:history="1">
      <w:r w:rsidRPr="00D45C22">
        <w:rPr>
          <w:rStyle w:val="Hipercze"/>
          <w:rFonts w:ascii="Cambria" w:hAnsi="Cambria"/>
          <w:sz w:val="18"/>
          <w:szCs w:val="18"/>
        </w:rPr>
        <w:t>wako@praca.gov.pl</w:t>
      </w:r>
    </w:hyperlink>
    <w:r w:rsidRPr="00D45C22">
      <w:rPr>
        <w:rFonts w:ascii="Cambria" w:hAnsi="Cambria"/>
        <w:sz w:val="18"/>
        <w:szCs w:val="18"/>
      </w:rPr>
      <w:t xml:space="preserve">; </w:t>
    </w:r>
    <w:hyperlink r:id="rId4" w:history="1">
      <w:r w:rsidRPr="00D45C22">
        <w:rPr>
          <w:rStyle w:val="Hipercze"/>
          <w:rFonts w:ascii="Cambria" w:hAnsi="Cambria"/>
          <w:sz w:val="18"/>
          <w:szCs w:val="18"/>
        </w:rPr>
        <w:t>www.pupkozienice.pl</w:t>
      </w:r>
    </w:hyperlink>
    <w:r w:rsidRPr="00D45C22">
      <w:rPr>
        <w:rFonts w:ascii="Cambria" w:hAnsi="Cambria"/>
        <w:sz w:val="18"/>
        <w:szCs w:val="18"/>
      </w:rPr>
      <w:tab/>
      <w:t xml:space="preserve">Strona </w:t>
    </w:r>
    <w:r w:rsidR="005949DB" w:rsidRPr="00D45C22">
      <w:rPr>
        <w:sz w:val="18"/>
        <w:szCs w:val="18"/>
      </w:rPr>
      <w:fldChar w:fldCharType="begin"/>
    </w:r>
    <w:r w:rsidRPr="00D45C22">
      <w:rPr>
        <w:sz w:val="18"/>
        <w:szCs w:val="18"/>
      </w:rPr>
      <w:instrText xml:space="preserve"> PAGE   \* MERGEFORMAT </w:instrText>
    </w:r>
    <w:r w:rsidR="005949DB" w:rsidRPr="00D45C22">
      <w:rPr>
        <w:sz w:val="18"/>
        <w:szCs w:val="18"/>
      </w:rPr>
      <w:fldChar w:fldCharType="separate"/>
    </w:r>
    <w:r w:rsidR="000F08AE" w:rsidRPr="000F08AE">
      <w:rPr>
        <w:rFonts w:ascii="Cambria" w:hAnsi="Cambria"/>
        <w:noProof/>
        <w:sz w:val="18"/>
        <w:szCs w:val="18"/>
      </w:rPr>
      <w:t>1</w:t>
    </w:r>
    <w:r w:rsidR="005949DB" w:rsidRPr="00D45C2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0B" w:rsidRDefault="000E350B" w:rsidP="00B96790">
      <w:pPr>
        <w:spacing w:after="0" w:line="240" w:lineRule="auto"/>
      </w:pPr>
      <w:r>
        <w:separator/>
      </w:r>
    </w:p>
  </w:footnote>
  <w:footnote w:type="continuationSeparator" w:id="1">
    <w:p w:rsidR="000E350B" w:rsidRDefault="000E350B" w:rsidP="00B9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4C109BD"/>
    <w:multiLevelType w:val="hybridMultilevel"/>
    <w:tmpl w:val="6EB48C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CF00DB"/>
    <w:multiLevelType w:val="hybridMultilevel"/>
    <w:tmpl w:val="F4F26B20"/>
    <w:lvl w:ilvl="0" w:tplc="4C1428D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60B5E"/>
    <w:multiLevelType w:val="hybridMultilevel"/>
    <w:tmpl w:val="BE9E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A0EFA"/>
    <w:multiLevelType w:val="hybridMultilevel"/>
    <w:tmpl w:val="71EE3CD8"/>
    <w:lvl w:ilvl="0" w:tplc="5DCCB0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EB272E"/>
    <w:multiLevelType w:val="hybridMultilevel"/>
    <w:tmpl w:val="8DBC1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65E3F"/>
    <w:multiLevelType w:val="hybridMultilevel"/>
    <w:tmpl w:val="C38A05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CA6EF5"/>
    <w:multiLevelType w:val="hybridMultilevel"/>
    <w:tmpl w:val="F7A4D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DE0B8D"/>
    <w:multiLevelType w:val="hybridMultilevel"/>
    <w:tmpl w:val="9DA8DFC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7C6DC6"/>
    <w:multiLevelType w:val="hybridMultilevel"/>
    <w:tmpl w:val="39502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824080"/>
    <w:multiLevelType w:val="hybridMultilevel"/>
    <w:tmpl w:val="623CFD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D1553BC"/>
    <w:multiLevelType w:val="hybridMultilevel"/>
    <w:tmpl w:val="452AEC8E"/>
    <w:lvl w:ilvl="0" w:tplc="0415000F">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F0336"/>
    <w:multiLevelType w:val="hybridMultilevel"/>
    <w:tmpl w:val="AE9E6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30945"/>
    <w:multiLevelType w:val="hybridMultilevel"/>
    <w:tmpl w:val="7D049B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F016B5"/>
    <w:multiLevelType w:val="hybridMultilevel"/>
    <w:tmpl w:val="BCD612E8"/>
    <w:lvl w:ilvl="0" w:tplc="096E32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B1E52"/>
    <w:multiLevelType w:val="hybridMultilevel"/>
    <w:tmpl w:val="00B8FFE2"/>
    <w:lvl w:ilvl="0" w:tplc="5DCCB0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ECB5558"/>
    <w:multiLevelType w:val="hybridMultilevel"/>
    <w:tmpl w:val="CF74532E"/>
    <w:lvl w:ilvl="0" w:tplc="B2642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DA4F6A"/>
    <w:multiLevelType w:val="hybridMultilevel"/>
    <w:tmpl w:val="7AEE6452"/>
    <w:lvl w:ilvl="0" w:tplc="E3F862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2278F"/>
    <w:multiLevelType w:val="hybridMultilevel"/>
    <w:tmpl w:val="C92C50A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893016"/>
    <w:multiLevelType w:val="hybridMultilevel"/>
    <w:tmpl w:val="12D85EB6"/>
    <w:lvl w:ilvl="0" w:tplc="36A2752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FBE1F7C"/>
    <w:multiLevelType w:val="hybridMultilevel"/>
    <w:tmpl w:val="229AD0B8"/>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8B0030"/>
    <w:multiLevelType w:val="hybridMultilevel"/>
    <w:tmpl w:val="014AEDE0"/>
    <w:lvl w:ilvl="0" w:tplc="04150017">
      <w:start w:val="1"/>
      <w:numFmt w:val="lowerLetter"/>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03C6E"/>
    <w:multiLevelType w:val="hybridMultilevel"/>
    <w:tmpl w:val="0F581166"/>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B252C"/>
    <w:multiLevelType w:val="hybridMultilevel"/>
    <w:tmpl w:val="A134B6F0"/>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1E6DE4"/>
    <w:multiLevelType w:val="hybridMultilevel"/>
    <w:tmpl w:val="25A0D6E2"/>
    <w:lvl w:ilvl="0" w:tplc="62D02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183464"/>
    <w:multiLevelType w:val="hybridMultilevel"/>
    <w:tmpl w:val="5838E5B6"/>
    <w:lvl w:ilvl="0" w:tplc="5DCCB0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2A3FE1"/>
    <w:multiLevelType w:val="hybridMultilevel"/>
    <w:tmpl w:val="D8002FA2"/>
    <w:lvl w:ilvl="0" w:tplc="56CAFA0E">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7772E64"/>
    <w:multiLevelType w:val="hybridMultilevel"/>
    <w:tmpl w:val="DDC6A67C"/>
    <w:lvl w:ilvl="0" w:tplc="8A009542">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123E58"/>
    <w:multiLevelType w:val="hybridMultilevel"/>
    <w:tmpl w:val="CB9CCFCC"/>
    <w:lvl w:ilvl="0" w:tplc="04150017">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13627DF"/>
    <w:multiLevelType w:val="hybridMultilevel"/>
    <w:tmpl w:val="BCB4E1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4B82AE5"/>
    <w:multiLevelType w:val="hybridMultilevel"/>
    <w:tmpl w:val="DCA08038"/>
    <w:lvl w:ilvl="0" w:tplc="E508E72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0E789C"/>
    <w:multiLevelType w:val="hybridMultilevel"/>
    <w:tmpl w:val="9AFE7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1CE3783"/>
    <w:multiLevelType w:val="hybridMultilevel"/>
    <w:tmpl w:val="D0BEAC8C"/>
    <w:lvl w:ilvl="0" w:tplc="263C2BF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DA0729"/>
    <w:multiLevelType w:val="hybridMultilevel"/>
    <w:tmpl w:val="D0969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2BB39DD"/>
    <w:multiLevelType w:val="hybridMultilevel"/>
    <w:tmpl w:val="B3C8877C"/>
    <w:lvl w:ilvl="0" w:tplc="263C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34"/>
  </w:num>
  <w:num w:numId="3">
    <w:abstractNumId w:val="36"/>
  </w:num>
  <w:num w:numId="4">
    <w:abstractNumId w:val="19"/>
  </w:num>
  <w:num w:numId="5">
    <w:abstractNumId w:val="24"/>
  </w:num>
  <w:num w:numId="6">
    <w:abstractNumId w:val="30"/>
  </w:num>
  <w:num w:numId="7">
    <w:abstractNumId w:val="11"/>
  </w:num>
  <w:num w:numId="8">
    <w:abstractNumId w:val="26"/>
  </w:num>
  <w:num w:numId="9">
    <w:abstractNumId w:val="4"/>
  </w:num>
  <w:num w:numId="10">
    <w:abstractNumId w:val="20"/>
  </w:num>
  <w:num w:numId="11">
    <w:abstractNumId w:val="5"/>
  </w:num>
  <w:num w:numId="12">
    <w:abstractNumId w:val="29"/>
  </w:num>
  <w:num w:numId="13">
    <w:abstractNumId w:val="18"/>
  </w:num>
  <w:num w:numId="14">
    <w:abstractNumId w:val="27"/>
  </w:num>
  <w:num w:numId="15">
    <w:abstractNumId w:val="6"/>
  </w:num>
  <w:num w:numId="16">
    <w:abstractNumId w:val="25"/>
  </w:num>
  <w:num w:numId="17">
    <w:abstractNumId w:val="2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7"/>
  </w:num>
  <w:num w:numId="23">
    <w:abstractNumId w:val="23"/>
  </w:num>
  <w:num w:numId="24">
    <w:abstractNumId w:val="14"/>
  </w:num>
  <w:num w:numId="25">
    <w:abstractNumId w:val="16"/>
  </w:num>
  <w:num w:numId="26">
    <w:abstractNumId w:val="10"/>
  </w:num>
  <w:num w:numId="27">
    <w:abstractNumId w:val="31"/>
  </w:num>
  <w:num w:numId="28">
    <w:abstractNumId w:val="3"/>
  </w:num>
  <w:num w:numId="29">
    <w:abstractNumId w:val="33"/>
  </w:num>
  <w:num w:numId="30">
    <w:abstractNumId w:val="13"/>
  </w:num>
  <w:num w:numId="31">
    <w:abstractNumId w:val="12"/>
  </w:num>
  <w:num w:numId="32">
    <w:abstractNumId w:val="28"/>
  </w:num>
  <w:num w:numId="33">
    <w:abstractNumId w:val="21"/>
  </w:num>
  <w:num w:numId="34">
    <w:abstractNumId w:val="15"/>
  </w:num>
  <w:num w:numId="35">
    <w:abstractNumId w:val="7"/>
  </w:num>
  <w:num w:numId="3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8633F"/>
    <w:rsid w:val="00002ED8"/>
    <w:rsid w:val="000115DE"/>
    <w:rsid w:val="00011913"/>
    <w:rsid w:val="0001743B"/>
    <w:rsid w:val="00020C05"/>
    <w:rsid w:val="000242A6"/>
    <w:rsid w:val="000263A6"/>
    <w:rsid w:val="00026C7C"/>
    <w:rsid w:val="00037F0A"/>
    <w:rsid w:val="00040EEC"/>
    <w:rsid w:val="0004719D"/>
    <w:rsid w:val="00052E3A"/>
    <w:rsid w:val="00054DD3"/>
    <w:rsid w:val="0005545D"/>
    <w:rsid w:val="00055523"/>
    <w:rsid w:val="000557D4"/>
    <w:rsid w:val="00057FD6"/>
    <w:rsid w:val="0006224A"/>
    <w:rsid w:val="000643DA"/>
    <w:rsid w:val="0006649B"/>
    <w:rsid w:val="0007035E"/>
    <w:rsid w:val="0007131E"/>
    <w:rsid w:val="00076C06"/>
    <w:rsid w:val="00082C21"/>
    <w:rsid w:val="00083C70"/>
    <w:rsid w:val="000844B9"/>
    <w:rsid w:val="000929BF"/>
    <w:rsid w:val="00094D7A"/>
    <w:rsid w:val="00095E97"/>
    <w:rsid w:val="000A49FF"/>
    <w:rsid w:val="000A4E99"/>
    <w:rsid w:val="000B109F"/>
    <w:rsid w:val="000B343E"/>
    <w:rsid w:val="000B4506"/>
    <w:rsid w:val="000B4A6B"/>
    <w:rsid w:val="000B5245"/>
    <w:rsid w:val="000B71AE"/>
    <w:rsid w:val="000C0099"/>
    <w:rsid w:val="000C0171"/>
    <w:rsid w:val="000C0C49"/>
    <w:rsid w:val="000D0CC9"/>
    <w:rsid w:val="000D0EDF"/>
    <w:rsid w:val="000D19AA"/>
    <w:rsid w:val="000E350B"/>
    <w:rsid w:val="000E3708"/>
    <w:rsid w:val="000E66FF"/>
    <w:rsid w:val="000F08AE"/>
    <w:rsid w:val="000F1251"/>
    <w:rsid w:val="000F2D02"/>
    <w:rsid w:val="000F4AC7"/>
    <w:rsid w:val="000F4FEF"/>
    <w:rsid w:val="000F7B6F"/>
    <w:rsid w:val="000F7F7B"/>
    <w:rsid w:val="001013AF"/>
    <w:rsid w:val="00103C5C"/>
    <w:rsid w:val="00103E82"/>
    <w:rsid w:val="001048A8"/>
    <w:rsid w:val="001101E0"/>
    <w:rsid w:val="00110AFC"/>
    <w:rsid w:val="00110BCF"/>
    <w:rsid w:val="00111125"/>
    <w:rsid w:val="001111CD"/>
    <w:rsid w:val="001146D8"/>
    <w:rsid w:val="001158AF"/>
    <w:rsid w:val="00115FE8"/>
    <w:rsid w:val="00117C76"/>
    <w:rsid w:val="00120C7D"/>
    <w:rsid w:val="00120C8F"/>
    <w:rsid w:val="001217B5"/>
    <w:rsid w:val="00130BD3"/>
    <w:rsid w:val="00130EC4"/>
    <w:rsid w:val="00134C31"/>
    <w:rsid w:val="001351C9"/>
    <w:rsid w:val="00135755"/>
    <w:rsid w:val="0013756E"/>
    <w:rsid w:val="00141820"/>
    <w:rsid w:val="00147AD7"/>
    <w:rsid w:val="00150DA0"/>
    <w:rsid w:val="001527B9"/>
    <w:rsid w:val="00153974"/>
    <w:rsid w:val="00153E0C"/>
    <w:rsid w:val="00161D0C"/>
    <w:rsid w:val="00163123"/>
    <w:rsid w:val="001635A8"/>
    <w:rsid w:val="001705CE"/>
    <w:rsid w:val="00171750"/>
    <w:rsid w:val="001733CD"/>
    <w:rsid w:val="00175BBE"/>
    <w:rsid w:val="00181C3C"/>
    <w:rsid w:val="00181CB3"/>
    <w:rsid w:val="00183EFC"/>
    <w:rsid w:val="00184AFA"/>
    <w:rsid w:val="00190912"/>
    <w:rsid w:val="00191B52"/>
    <w:rsid w:val="00194358"/>
    <w:rsid w:val="001970A7"/>
    <w:rsid w:val="001A2E8B"/>
    <w:rsid w:val="001A60BC"/>
    <w:rsid w:val="001B41DB"/>
    <w:rsid w:val="001B652A"/>
    <w:rsid w:val="001C358C"/>
    <w:rsid w:val="001C3C1D"/>
    <w:rsid w:val="001C41A3"/>
    <w:rsid w:val="001C45CB"/>
    <w:rsid w:val="001C5AD4"/>
    <w:rsid w:val="001C653B"/>
    <w:rsid w:val="001D0A16"/>
    <w:rsid w:val="001D2933"/>
    <w:rsid w:val="001D32FA"/>
    <w:rsid w:val="001D3400"/>
    <w:rsid w:val="001D3DDD"/>
    <w:rsid w:val="001D4176"/>
    <w:rsid w:val="001E06BD"/>
    <w:rsid w:val="001E1D60"/>
    <w:rsid w:val="001E3A4E"/>
    <w:rsid w:val="001E6D32"/>
    <w:rsid w:val="001F1591"/>
    <w:rsid w:val="001F3052"/>
    <w:rsid w:val="001F60EF"/>
    <w:rsid w:val="001F6643"/>
    <w:rsid w:val="001F79C9"/>
    <w:rsid w:val="00201867"/>
    <w:rsid w:val="00203781"/>
    <w:rsid w:val="00204481"/>
    <w:rsid w:val="00214832"/>
    <w:rsid w:val="00214DAA"/>
    <w:rsid w:val="00215DEF"/>
    <w:rsid w:val="002207E2"/>
    <w:rsid w:val="00220FDA"/>
    <w:rsid w:val="0022153B"/>
    <w:rsid w:val="00221C8B"/>
    <w:rsid w:val="00222F10"/>
    <w:rsid w:val="002256C0"/>
    <w:rsid w:val="0022765F"/>
    <w:rsid w:val="00227F36"/>
    <w:rsid w:val="0023065D"/>
    <w:rsid w:val="0023239C"/>
    <w:rsid w:val="0023419B"/>
    <w:rsid w:val="00235A22"/>
    <w:rsid w:val="00237722"/>
    <w:rsid w:val="0024013E"/>
    <w:rsid w:val="00243C1A"/>
    <w:rsid w:val="00244AF2"/>
    <w:rsid w:val="0026114A"/>
    <w:rsid w:val="00261B42"/>
    <w:rsid w:val="0026420B"/>
    <w:rsid w:val="00264565"/>
    <w:rsid w:val="00264B9E"/>
    <w:rsid w:val="00265077"/>
    <w:rsid w:val="00265E60"/>
    <w:rsid w:val="0026718E"/>
    <w:rsid w:val="002708F4"/>
    <w:rsid w:val="0027282E"/>
    <w:rsid w:val="002836DB"/>
    <w:rsid w:val="00283EBE"/>
    <w:rsid w:val="0028486B"/>
    <w:rsid w:val="00285B99"/>
    <w:rsid w:val="002862B9"/>
    <w:rsid w:val="00292A30"/>
    <w:rsid w:val="00296260"/>
    <w:rsid w:val="002A3BDD"/>
    <w:rsid w:val="002A69D1"/>
    <w:rsid w:val="002B126D"/>
    <w:rsid w:val="002B4204"/>
    <w:rsid w:val="002B4CD8"/>
    <w:rsid w:val="002B7F1C"/>
    <w:rsid w:val="002C1060"/>
    <w:rsid w:val="002C2206"/>
    <w:rsid w:val="002C2546"/>
    <w:rsid w:val="002C3221"/>
    <w:rsid w:val="002C3540"/>
    <w:rsid w:val="002C4393"/>
    <w:rsid w:val="002C5D24"/>
    <w:rsid w:val="002C6855"/>
    <w:rsid w:val="002D01BC"/>
    <w:rsid w:val="002D02BB"/>
    <w:rsid w:val="002D2EC0"/>
    <w:rsid w:val="002D66B6"/>
    <w:rsid w:val="002D7243"/>
    <w:rsid w:val="002E10A0"/>
    <w:rsid w:val="002E1CF3"/>
    <w:rsid w:val="002E6F6F"/>
    <w:rsid w:val="002F4BCE"/>
    <w:rsid w:val="00300444"/>
    <w:rsid w:val="00300721"/>
    <w:rsid w:val="0030076E"/>
    <w:rsid w:val="00301BA5"/>
    <w:rsid w:val="003045A5"/>
    <w:rsid w:val="00306589"/>
    <w:rsid w:val="00306FFA"/>
    <w:rsid w:val="0031039B"/>
    <w:rsid w:val="003106BA"/>
    <w:rsid w:val="0031081B"/>
    <w:rsid w:val="00310B74"/>
    <w:rsid w:val="00311984"/>
    <w:rsid w:val="00311DA2"/>
    <w:rsid w:val="0031414D"/>
    <w:rsid w:val="00317469"/>
    <w:rsid w:val="0032076A"/>
    <w:rsid w:val="00320784"/>
    <w:rsid w:val="00320BFF"/>
    <w:rsid w:val="00323607"/>
    <w:rsid w:val="00323BEF"/>
    <w:rsid w:val="00324488"/>
    <w:rsid w:val="003271F9"/>
    <w:rsid w:val="00327DFE"/>
    <w:rsid w:val="00330666"/>
    <w:rsid w:val="00333E17"/>
    <w:rsid w:val="00333EC5"/>
    <w:rsid w:val="00336AB3"/>
    <w:rsid w:val="00350CF0"/>
    <w:rsid w:val="00351306"/>
    <w:rsid w:val="00354D8F"/>
    <w:rsid w:val="0035793E"/>
    <w:rsid w:val="00361B76"/>
    <w:rsid w:val="00370141"/>
    <w:rsid w:val="0037076E"/>
    <w:rsid w:val="00377A96"/>
    <w:rsid w:val="00382DCC"/>
    <w:rsid w:val="00382E06"/>
    <w:rsid w:val="00390817"/>
    <w:rsid w:val="00391EFD"/>
    <w:rsid w:val="003A36BB"/>
    <w:rsid w:val="003A4394"/>
    <w:rsid w:val="003A67F2"/>
    <w:rsid w:val="003A7CC9"/>
    <w:rsid w:val="003B5633"/>
    <w:rsid w:val="003B5993"/>
    <w:rsid w:val="003B601D"/>
    <w:rsid w:val="003B7986"/>
    <w:rsid w:val="003C053C"/>
    <w:rsid w:val="003D1944"/>
    <w:rsid w:val="003D1ECD"/>
    <w:rsid w:val="003D22D6"/>
    <w:rsid w:val="003D313B"/>
    <w:rsid w:val="003D7FD1"/>
    <w:rsid w:val="003E1670"/>
    <w:rsid w:val="003E472F"/>
    <w:rsid w:val="003E67FC"/>
    <w:rsid w:val="003F4D4E"/>
    <w:rsid w:val="003F5AC8"/>
    <w:rsid w:val="0041090D"/>
    <w:rsid w:val="00412AEA"/>
    <w:rsid w:val="00415FD3"/>
    <w:rsid w:val="00416191"/>
    <w:rsid w:val="004216B0"/>
    <w:rsid w:val="0042177E"/>
    <w:rsid w:val="004320C2"/>
    <w:rsid w:val="0044620E"/>
    <w:rsid w:val="004469C5"/>
    <w:rsid w:val="00446A70"/>
    <w:rsid w:val="0045260B"/>
    <w:rsid w:val="0045392C"/>
    <w:rsid w:val="00453E57"/>
    <w:rsid w:val="004733AA"/>
    <w:rsid w:val="00477272"/>
    <w:rsid w:val="0048100A"/>
    <w:rsid w:val="00487473"/>
    <w:rsid w:val="00487562"/>
    <w:rsid w:val="00487E36"/>
    <w:rsid w:val="00492C20"/>
    <w:rsid w:val="00493383"/>
    <w:rsid w:val="00493930"/>
    <w:rsid w:val="004A0273"/>
    <w:rsid w:val="004A5400"/>
    <w:rsid w:val="004A6764"/>
    <w:rsid w:val="004A736B"/>
    <w:rsid w:val="004A7E44"/>
    <w:rsid w:val="004B3A39"/>
    <w:rsid w:val="004B3B61"/>
    <w:rsid w:val="004B411F"/>
    <w:rsid w:val="004B56AE"/>
    <w:rsid w:val="004C1AF5"/>
    <w:rsid w:val="004C4366"/>
    <w:rsid w:val="004C74D4"/>
    <w:rsid w:val="004D4B0D"/>
    <w:rsid w:val="004D70C3"/>
    <w:rsid w:val="004E2323"/>
    <w:rsid w:val="004E2841"/>
    <w:rsid w:val="004E2C7C"/>
    <w:rsid w:val="004E4B81"/>
    <w:rsid w:val="004E5EF2"/>
    <w:rsid w:val="004E7E23"/>
    <w:rsid w:val="004F011C"/>
    <w:rsid w:val="004F35E5"/>
    <w:rsid w:val="004F6591"/>
    <w:rsid w:val="00501E60"/>
    <w:rsid w:val="0051236D"/>
    <w:rsid w:val="005138E5"/>
    <w:rsid w:val="00516359"/>
    <w:rsid w:val="00522803"/>
    <w:rsid w:val="005309C4"/>
    <w:rsid w:val="00530A59"/>
    <w:rsid w:val="00531B68"/>
    <w:rsid w:val="005322EA"/>
    <w:rsid w:val="005349BE"/>
    <w:rsid w:val="005370EE"/>
    <w:rsid w:val="005430E3"/>
    <w:rsid w:val="00543F54"/>
    <w:rsid w:val="0054510F"/>
    <w:rsid w:val="005458D6"/>
    <w:rsid w:val="00552082"/>
    <w:rsid w:val="005548E9"/>
    <w:rsid w:val="00554F9F"/>
    <w:rsid w:val="00555562"/>
    <w:rsid w:val="00557050"/>
    <w:rsid w:val="005664DF"/>
    <w:rsid w:val="005665B1"/>
    <w:rsid w:val="0056729F"/>
    <w:rsid w:val="00567D0E"/>
    <w:rsid w:val="005726B0"/>
    <w:rsid w:val="005727E1"/>
    <w:rsid w:val="00572DFA"/>
    <w:rsid w:val="005744BB"/>
    <w:rsid w:val="00577B84"/>
    <w:rsid w:val="005850A1"/>
    <w:rsid w:val="00586655"/>
    <w:rsid w:val="00591D43"/>
    <w:rsid w:val="005949DB"/>
    <w:rsid w:val="005978A5"/>
    <w:rsid w:val="005A167F"/>
    <w:rsid w:val="005A2064"/>
    <w:rsid w:val="005A35BD"/>
    <w:rsid w:val="005A5135"/>
    <w:rsid w:val="005B1886"/>
    <w:rsid w:val="005B2A8E"/>
    <w:rsid w:val="005B45BA"/>
    <w:rsid w:val="005B584C"/>
    <w:rsid w:val="005C2867"/>
    <w:rsid w:val="005C3B60"/>
    <w:rsid w:val="005C3FF2"/>
    <w:rsid w:val="005C656C"/>
    <w:rsid w:val="005D5F21"/>
    <w:rsid w:val="005D748A"/>
    <w:rsid w:val="005F1512"/>
    <w:rsid w:val="005F3A46"/>
    <w:rsid w:val="005F4F25"/>
    <w:rsid w:val="005F567B"/>
    <w:rsid w:val="005F5853"/>
    <w:rsid w:val="005F7C6C"/>
    <w:rsid w:val="00607519"/>
    <w:rsid w:val="0061005F"/>
    <w:rsid w:val="00616B60"/>
    <w:rsid w:val="0061794C"/>
    <w:rsid w:val="00617A05"/>
    <w:rsid w:val="00620F17"/>
    <w:rsid w:val="006232DE"/>
    <w:rsid w:val="00634534"/>
    <w:rsid w:val="00634E2C"/>
    <w:rsid w:val="00634E6B"/>
    <w:rsid w:val="00635C07"/>
    <w:rsid w:val="00635C3D"/>
    <w:rsid w:val="00637CF6"/>
    <w:rsid w:val="00637DCF"/>
    <w:rsid w:val="00644259"/>
    <w:rsid w:val="006446E8"/>
    <w:rsid w:val="00656E67"/>
    <w:rsid w:val="006570CD"/>
    <w:rsid w:val="00661D62"/>
    <w:rsid w:val="00662F86"/>
    <w:rsid w:val="00666341"/>
    <w:rsid w:val="006665BF"/>
    <w:rsid w:val="00666F12"/>
    <w:rsid w:val="00666F1B"/>
    <w:rsid w:val="00667FE0"/>
    <w:rsid w:val="0067555D"/>
    <w:rsid w:val="006763F1"/>
    <w:rsid w:val="0068023E"/>
    <w:rsid w:val="0068135D"/>
    <w:rsid w:val="00683600"/>
    <w:rsid w:val="006864A6"/>
    <w:rsid w:val="0069221F"/>
    <w:rsid w:val="00695B67"/>
    <w:rsid w:val="00696A2D"/>
    <w:rsid w:val="006973EA"/>
    <w:rsid w:val="006B08F9"/>
    <w:rsid w:val="006C0F56"/>
    <w:rsid w:val="006C3F9C"/>
    <w:rsid w:val="006C4481"/>
    <w:rsid w:val="006C6573"/>
    <w:rsid w:val="006C7E62"/>
    <w:rsid w:val="006D0233"/>
    <w:rsid w:val="006D309A"/>
    <w:rsid w:val="006D3C1D"/>
    <w:rsid w:val="006E546E"/>
    <w:rsid w:val="006E7B06"/>
    <w:rsid w:val="006F58AE"/>
    <w:rsid w:val="006F6CB9"/>
    <w:rsid w:val="0070161A"/>
    <w:rsid w:val="0071015B"/>
    <w:rsid w:val="0071309A"/>
    <w:rsid w:val="00714429"/>
    <w:rsid w:val="00717D51"/>
    <w:rsid w:val="00717FB5"/>
    <w:rsid w:val="007229A0"/>
    <w:rsid w:val="00724E4B"/>
    <w:rsid w:val="00724FF8"/>
    <w:rsid w:val="00725792"/>
    <w:rsid w:val="00726A26"/>
    <w:rsid w:val="00740257"/>
    <w:rsid w:val="00741EC2"/>
    <w:rsid w:val="007427EF"/>
    <w:rsid w:val="007438A7"/>
    <w:rsid w:val="00752A4A"/>
    <w:rsid w:val="007530DB"/>
    <w:rsid w:val="00753450"/>
    <w:rsid w:val="007537C9"/>
    <w:rsid w:val="00754825"/>
    <w:rsid w:val="0075520B"/>
    <w:rsid w:val="00757846"/>
    <w:rsid w:val="00765A89"/>
    <w:rsid w:val="007707EF"/>
    <w:rsid w:val="00781DC9"/>
    <w:rsid w:val="00782592"/>
    <w:rsid w:val="00782B3C"/>
    <w:rsid w:val="00795CC5"/>
    <w:rsid w:val="00795FDA"/>
    <w:rsid w:val="00796D18"/>
    <w:rsid w:val="007A0169"/>
    <w:rsid w:val="007A0E5C"/>
    <w:rsid w:val="007A3645"/>
    <w:rsid w:val="007A697A"/>
    <w:rsid w:val="007B136C"/>
    <w:rsid w:val="007B146B"/>
    <w:rsid w:val="007B3245"/>
    <w:rsid w:val="007C177A"/>
    <w:rsid w:val="007C2BCE"/>
    <w:rsid w:val="007C4E73"/>
    <w:rsid w:val="007C78F1"/>
    <w:rsid w:val="007D3806"/>
    <w:rsid w:val="007D3F64"/>
    <w:rsid w:val="007D4038"/>
    <w:rsid w:val="007D607B"/>
    <w:rsid w:val="007E00DB"/>
    <w:rsid w:val="007E213D"/>
    <w:rsid w:val="007F1AC5"/>
    <w:rsid w:val="007F2048"/>
    <w:rsid w:val="007F4EE7"/>
    <w:rsid w:val="00806E6A"/>
    <w:rsid w:val="00807852"/>
    <w:rsid w:val="00811230"/>
    <w:rsid w:val="008143AC"/>
    <w:rsid w:val="00817C49"/>
    <w:rsid w:val="0082274C"/>
    <w:rsid w:val="00822EB4"/>
    <w:rsid w:val="00824411"/>
    <w:rsid w:val="0082710D"/>
    <w:rsid w:val="00827270"/>
    <w:rsid w:val="00831498"/>
    <w:rsid w:val="00831B70"/>
    <w:rsid w:val="00832A29"/>
    <w:rsid w:val="00833000"/>
    <w:rsid w:val="008334C9"/>
    <w:rsid w:val="00835A6C"/>
    <w:rsid w:val="008366F7"/>
    <w:rsid w:val="00836D20"/>
    <w:rsid w:val="008370B4"/>
    <w:rsid w:val="00837906"/>
    <w:rsid w:val="00837A99"/>
    <w:rsid w:val="008419F3"/>
    <w:rsid w:val="0084276B"/>
    <w:rsid w:val="008430E6"/>
    <w:rsid w:val="00843F8E"/>
    <w:rsid w:val="00845EE8"/>
    <w:rsid w:val="008523FD"/>
    <w:rsid w:val="0085255E"/>
    <w:rsid w:val="00856E7C"/>
    <w:rsid w:val="00867153"/>
    <w:rsid w:val="00867333"/>
    <w:rsid w:val="00870DAA"/>
    <w:rsid w:val="00875479"/>
    <w:rsid w:val="00877DDB"/>
    <w:rsid w:val="0088423A"/>
    <w:rsid w:val="008921EB"/>
    <w:rsid w:val="0089258A"/>
    <w:rsid w:val="00893526"/>
    <w:rsid w:val="00893EE7"/>
    <w:rsid w:val="008976A5"/>
    <w:rsid w:val="008A283E"/>
    <w:rsid w:val="008A4841"/>
    <w:rsid w:val="008A56BF"/>
    <w:rsid w:val="008B292A"/>
    <w:rsid w:val="008B5944"/>
    <w:rsid w:val="008B59E8"/>
    <w:rsid w:val="008B73D1"/>
    <w:rsid w:val="008C2E18"/>
    <w:rsid w:val="008C73B1"/>
    <w:rsid w:val="008E11C2"/>
    <w:rsid w:val="008E21BC"/>
    <w:rsid w:val="008E3737"/>
    <w:rsid w:val="008E7029"/>
    <w:rsid w:val="008E7BD1"/>
    <w:rsid w:val="008F0CF3"/>
    <w:rsid w:val="008F42F0"/>
    <w:rsid w:val="009040D4"/>
    <w:rsid w:val="009052CB"/>
    <w:rsid w:val="00905A3A"/>
    <w:rsid w:val="00912639"/>
    <w:rsid w:val="00912C2D"/>
    <w:rsid w:val="009160D9"/>
    <w:rsid w:val="00916180"/>
    <w:rsid w:val="00917CAB"/>
    <w:rsid w:val="00921D19"/>
    <w:rsid w:val="009274F4"/>
    <w:rsid w:val="009324EA"/>
    <w:rsid w:val="00932A5E"/>
    <w:rsid w:val="00933AB7"/>
    <w:rsid w:val="00941542"/>
    <w:rsid w:val="00953531"/>
    <w:rsid w:val="009551B0"/>
    <w:rsid w:val="009551F2"/>
    <w:rsid w:val="00956F80"/>
    <w:rsid w:val="009611BA"/>
    <w:rsid w:val="009652DF"/>
    <w:rsid w:val="00965E3B"/>
    <w:rsid w:val="00965F90"/>
    <w:rsid w:val="009666AE"/>
    <w:rsid w:val="009705C0"/>
    <w:rsid w:val="00970979"/>
    <w:rsid w:val="009714A2"/>
    <w:rsid w:val="00973483"/>
    <w:rsid w:val="00975934"/>
    <w:rsid w:val="00987EE4"/>
    <w:rsid w:val="00991180"/>
    <w:rsid w:val="009929A5"/>
    <w:rsid w:val="00993D4D"/>
    <w:rsid w:val="009956C7"/>
    <w:rsid w:val="009A37EC"/>
    <w:rsid w:val="009A45BC"/>
    <w:rsid w:val="009A5588"/>
    <w:rsid w:val="009C1139"/>
    <w:rsid w:val="009C13EF"/>
    <w:rsid w:val="009C5894"/>
    <w:rsid w:val="009D1436"/>
    <w:rsid w:val="009D59F5"/>
    <w:rsid w:val="009D7248"/>
    <w:rsid w:val="009E0F11"/>
    <w:rsid w:val="009E53E2"/>
    <w:rsid w:val="009E7DB4"/>
    <w:rsid w:val="009F334C"/>
    <w:rsid w:val="009F457B"/>
    <w:rsid w:val="009F56C0"/>
    <w:rsid w:val="009F5D7C"/>
    <w:rsid w:val="009F6C97"/>
    <w:rsid w:val="00A01709"/>
    <w:rsid w:val="00A0626D"/>
    <w:rsid w:val="00A1110B"/>
    <w:rsid w:val="00A14795"/>
    <w:rsid w:val="00A14D94"/>
    <w:rsid w:val="00A152F3"/>
    <w:rsid w:val="00A15608"/>
    <w:rsid w:val="00A16388"/>
    <w:rsid w:val="00A178CF"/>
    <w:rsid w:val="00A2649F"/>
    <w:rsid w:val="00A275A6"/>
    <w:rsid w:val="00A35588"/>
    <w:rsid w:val="00A35988"/>
    <w:rsid w:val="00A439F2"/>
    <w:rsid w:val="00A44B93"/>
    <w:rsid w:val="00A47274"/>
    <w:rsid w:val="00A531A9"/>
    <w:rsid w:val="00A532BC"/>
    <w:rsid w:val="00A53680"/>
    <w:rsid w:val="00A54A01"/>
    <w:rsid w:val="00A559CB"/>
    <w:rsid w:val="00A560DE"/>
    <w:rsid w:val="00A56B45"/>
    <w:rsid w:val="00A576EF"/>
    <w:rsid w:val="00A60B51"/>
    <w:rsid w:val="00A66C8E"/>
    <w:rsid w:val="00A71460"/>
    <w:rsid w:val="00A720D8"/>
    <w:rsid w:val="00A73852"/>
    <w:rsid w:val="00A745DC"/>
    <w:rsid w:val="00A75F98"/>
    <w:rsid w:val="00A86FB8"/>
    <w:rsid w:val="00A9165E"/>
    <w:rsid w:val="00A916EA"/>
    <w:rsid w:val="00A92451"/>
    <w:rsid w:val="00AA4A32"/>
    <w:rsid w:val="00AA4DAD"/>
    <w:rsid w:val="00AA5488"/>
    <w:rsid w:val="00AB5FDC"/>
    <w:rsid w:val="00AB7D41"/>
    <w:rsid w:val="00AD0107"/>
    <w:rsid w:val="00AD58E1"/>
    <w:rsid w:val="00AE1D67"/>
    <w:rsid w:val="00AE3BD7"/>
    <w:rsid w:val="00AE3C2D"/>
    <w:rsid w:val="00AE58D6"/>
    <w:rsid w:val="00AE6746"/>
    <w:rsid w:val="00AF23FF"/>
    <w:rsid w:val="00AF2F6E"/>
    <w:rsid w:val="00AF56C3"/>
    <w:rsid w:val="00B001D8"/>
    <w:rsid w:val="00B1292C"/>
    <w:rsid w:val="00B1433C"/>
    <w:rsid w:val="00B21799"/>
    <w:rsid w:val="00B21D20"/>
    <w:rsid w:val="00B26214"/>
    <w:rsid w:val="00B27EAB"/>
    <w:rsid w:val="00B3292E"/>
    <w:rsid w:val="00B35194"/>
    <w:rsid w:val="00B405DD"/>
    <w:rsid w:val="00B45EB2"/>
    <w:rsid w:val="00B4666E"/>
    <w:rsid w:val="00B5068D"/>
    <w:rsid w:val="00B53C73"/>
    <w:rsid w:val="00B55474"/>
    <w:rsid w:val="00B57EB5"/>
    <w:rsid w:val="00B60076"/>
    <w:rsid w:val="00B64516"/>
    <w:rsid w:val="00B65DA4"/>
    <w:rsid w:val="00B70D8B"/>
    <w:rsid w:val="00B71614"/>
    <w:rsid w:val="00B829B3"/>
    <w:rsid w:val="00B84B71"/>
    <w:rsid w:val="00B92D85"/>
    <w:rsid w:val="00B966F7"/>
    <w:rsid w:val="00B96790"/>
    <w:rsid w:val="00BA0C6D"/>
    <w:rsid w:val="00BA1BFF"/>
    <w:rsid w:val="00BA299A"/>
    <w:rsid w:val="00BA2A01"/>
    <w:rsid w:val="00BA3CD1"/>
    <w:rsid w:val="00BA630C"/>
    <w:rsid w:val="00BB0F13"/>
    <w:rsid w:val="00BB492F"/>
    <w:rsid w:val="00BB73DA"/>
    <w:rsid w:val="00BC024D"/>
    <w:rsid w:val="00BC1D68"/>
    <w:rsid w:val="00BC682B"/>
    <w:rsid w:val="00BD0D41"/>
    <w:rsid w:val="00BD39EE"/>
    <w:rsid w:val="00BD3FB6"/>
    <w:rsid w:val="00BD4044"/>
    <w:rsid w:val="00BE18C8"/>
    <w:rsid w:val="00BE2132"/>
    <w:rsid w:val="00BE4B81"/>
    <w:rsid w:val="00BE7FE4"/>
    <w:rsid w:val="00BF6A3B"/>
    <w:rsid w:val="00BF7E9C"/>
    <w:rsid w:val="00C0135C"/>
    <w:rsid w:val="00C04436"/>
    <w:rsid w:val="00C12615"/>
    <w:rsid w:val="00C13017"/>
    <w:rsid w:val="00C13BD2"/>
    <w:rsid w:val="00C168A7"/>
    <w:rsid w:val="00C22D52"/>
    <w:rsid w:val="00C236C4"/>
    <w:rsid w:val="00C240DD"/>
    <w:rsid w:val="00C241FC"/>
    <w:rsid w:val="00C26478"/>
    <w:rsid w:val="00C2707B"/>
    <w:rsid w:val="00C36E71"/>
    <w:rsid w:val="00C41805"/>
    <w:rsid w:val="00C42836"/>
    <w:rsid w:val="00C519AB"/>
    <w:rsid w:val="00C51B03"/>
    <w:rsid w:val="00C540A8"/>
    <w:rsid w:val="00C5462F"/>
    <w:rsid w:val="00C56320"/>
    <w:rsid w:val="00C57CF8"/>
    <w:rsid w:val="00C60BC7"/>
    <w:rsid w:val="00C60C22"/>
    <w:rsid w:val="00C611DF"/>
    <w:rsid w:val="00C64ADF"/>
    <w:rsid w:val="00C6664F"/>
    <w:rsid w:val="00C71AE5"/>
    <w:rsid w:val="00C724C2"/>
    <w:rsid w:val="00C74BFB"/>
    <w:rsid w:val="00C74FA6"/>
    <w:rsid w:val="00C75F19"/>
    <w:rsid w:val="00C802EA"/>
    <w:rsid w:val="00C82DF3"/>
    <w:rsid w:val="00C83EBE"/>
    <w:rsid w:val="00C86CD7"/>
    <w:rsid w:val="00C87D38"/>
    <w:rsid w:val="00C90638"/>
    <w:rsid w:val="00C909B5"/>
    <w:rsid w:val="00C93259"/>
    <w:rsid w:val="00C93DF3"/>
    <w:rsid w:val="00C95EA5"/>
    <w:rsid w:val="00C9649D"/>
    <w:rsid w:val="00CA2651"/>
    <w:rsid w:val="00CA5573"/>
    <w:rsid w:val="00CA71D1"/>
    <w:rsid w:val="00CB11E3"/>
    <w:rsid w:val="00CC6333"/>
    <w:rsid w:val="00CC6641"/>
    <w:rsid w:val="00CC7483"/>
    <w:rsid w:val="00CD0DD5"/>
    <w:rsid w:val="00CD15F8"/>
    <w:rsid w:val="00CD1B74"/>
    <w:rsid w:val="00CD264E"/>
    <w:rsid w:val="00CD4057"/>
    <w:rsid w:val="00CD458D"/>
    <w:rsid w:val="00CD56AB"/>
    <w:rsid w:val="00CD6A07"/>
    <w:rsid w:val="00CD7BF3"/>
    <w:rsid w:val="00CE16DC"/>
    <w:rsid w:val="00CE2157"/>
    <w:rsid w:val="00CE2B11"/>
    <w:rsid w:val="00CE2B87"/>
    <w:rsid w:val="00CE55F0"/>
    <w:rsid w:val="00CE58F4"/>
    <w:rsid w:val="00CE59DE"/>
    <w:rsid w:val="00CE62ED"/>
    <w:rsid w:val="00CF1D6D"/>
    <w:rsid w:val="00CF24C0"/>
    <w:rsid w:val="00CF52FF"/>
    <w:rsid w:val="00CF6A31"/>
    <w:rsid w:val="00CF7B1D"/>
    <w:rsid w:val="00D02590"/>
    <w:rsid w:val="00D21599"/>
    <w:rsid w:val="00D21966"/>
    <w:rsid w:val="00D239E8"/>
    <w:rsid w:val="00D26DBC"/>
    <w:rsid w:val="00D271D9"/>
    <w:rsid w:val="00D30E63"/>
    <w:rsid w:val="00D34ED7"/>
    <w:rsid w:val="00D415DA"/>
    <w:rsid w:val="00D41652"/>
    <w:rsid w:val="00D41AC0"/>
    <w:rsid w:val="00D4341C"/>
    <w:rsid w:val="00D455C4"/>
    <w:rsid w:val="00D45C22"/>
    <w:rsid w:val="00D5706B"/>
    <w:rsid w:val="00D63A78"/>
    <w:rsid w:val="00D65473"/>
    <w:rsid w:val="00D65923"/>
    <w:rsid w:val="00D65ADF"/>
    <w:rsid w:val="00D70DF8"/>
    <w:rsid w:val="00D721BF"/>
    <w:rsid w:val="00D7675B"/>
    <w:rsid w:val="00D76B16"/>
    <w:rsid w:val="00D77838"/>
    <w:rsid w:val="00D93401"/>
    <w:rsid w:val="00D94F64"/>
    <w:rsid w:val="00DA102F"/>
    <w:rsid w:val="00DA3567"/>
    <w:rsid w:val="00DB302D"/>
    <w:rsid w:val="00DB5038"/>
    <w:rsid w:val="00DB67AD"/>
    <w:rsid w:val="00DB73E7"/>
    <w:rsid w:val="00DB7FD5"/>
    <w:rsid w:val="00DC38AC"/>
    <w:rsid w:val="00DC3C96"/>
    <w:rsid w:val="00DC4650"/>
    <w:rsid w:val="00DC53A5"/>
    <w:rsid w:val="00DC5475"/>
    <w:rsid w:val="00DD3C54"/>
    <w:rsid w:val="00DD4DF1"/>
    <w:rsid w:val="00DE07BA"/>
    <w:rsid w:val="00DE405C"/>
    <w:rsid w:val="00DE613D"/>
    <w:rsid w:val="00DE7D29"/>
    <w:rsid w:val="00DF04B4"/>
    <w:rsid w:val="00DF2BB8"/>
    <w:rsid w:val="00DF4A04"/>
    <w:rsid w:val="00E035AB"/>
    <w:rsid w:val="00E06407"/>
    <w:rsid w:val="00E068C0"/>
    <w:rsid w:val="00E100A1"/>
    <w:rsid w:val="00E129E3"/>
    <w:rsid w:val="00E13402"/>
    <w:rsid w:val="00E176CC"/>
    <w:rsid w:val="00E209FD"/>
    <w:rsid w:val="00E20D2F"/>
    <w:rsid w:val="00E26936"/>
    <w:rsid w:val="00E27505"/>
    <w:rsid w:val="00E30359"/>
    <w:rsid w:val="00E31069"/>
    <w:rsid w:val="00E34990"/>
    <w:rsid w:val="00E34A52"/>
    <w:rsid w:val="00E3530F"/>
    <w:rsid w:val="00E36A03"/>
    <w:rsid w:val="00E37106"/>
    <w:rsid w:val="00E37FFA"/>
    <w:rsid w:val="00E40221"/>
    <w:rsid w:val="00E44FBB"/>
    <w:rsid w:val="00E57AB8"/>
    <w:rsid w:val="00E62A78"/>
    <w:rsid w:val="00E647A7"/>
    <w:rsid w:val="00E67AB0"/>
    <w:rsid w:val="00E72F71"/>
    <w:rsid w:val="00E76B1D"/>
    <w:rsid w:val="00E7760E"/>
    <w:rsid w:val="00E84023"/>
    <w:rsid w:val="00E8457A"/>
    <w:rsid w:val="00E90286"/>
    <w:rsid w:val="00E935E4"/>
    <w:rsid w:val="00E941C7"/>
    <w:rsid w:val="00E949AC"/>
    <w:rsid w:val="00EA68E4"/>
    <w:rsid w:val="00EB70D0"/>
    <w:rsid w:val="00EC3664"/>
    <w:rsid w:val="00EC60BE"/>
    <w:rsid w:val="00ED571B"/>
    <w:rsid w:val="00EE1DC5"/>
    <w:rsid w:val="00EE3455"/>
    <w:rsid w:val="00EE3617"/>
    <w:rsid w:val="00EE6998"/>
    <w:rsid w:val="00EF40FA"/>
    <w:rsid w:val="00EF70EC"/>
    <w:rsid w:val="00EF74FC"/>
    <w:rsid w:val="00F00738"/>
    <w:rsid w:val="00F01D30"/>
    <w:rsid w:val="00F0245C"/>
    <w:rsid w:val="00F02463"/>
    <w:rsid w:val="00F03023"/>
    <w:rsid w:val="00F03EA9"/>
    <w:rsid w:val="00F05AD5"/>
    <w:rsid w:val="00F10960"/>
    <w:rsid w:val="00F147BE"/>
    <w:rsid w:val="00F205E9"/>
    <w:rsid w:val="00F24757"/>
    <w:rsid w:val="00F25D0E"/>
    <w:rsid w:val="00F27195"/>
    <w:rsid w:val="00F302F7"/>
    <w:rsid w:val="00F31726"/>
    <w:rsid w:val="00F34785"/>
    <w:rsid w:val="00F35846"/>
    <w:rsid w:val="00F42919"/>
    <w:rsid w:val="00F432F3"/>
    <w:rsid w:val="00F44BA9"/>
    <w:rsid w:val="00F54C8C"/>
    <w:rsid w:val="00F61911"/>
    <w:rsid w:val="00F61EC3"/>
    <w:rsid w:val="00F67AA3"/>
    <w:rsid w:val="00F70421"/>
    <w:rsid w:val="00F72C17"/>
    <w:rsid w:val="00F7571A"/>
    <w:rsid w:val="00F766FA"/>
    <w:rsid w:val="00F84EF8"/>
    <w:rsid w:val="00F8586B"/>
    <w:rsid w:val="00F861E2"/>
    <w:rsid w:val="00F8633F"/>
    <w:rsid w:val="00F863BC"/>
    <w:rsid w:val="00F9589B"/>
    <w:rsid w:val="00FA2AF3"/>
    <w:rsid w:val="00FA4D8A"/>
    <w:rsid w:val="00FB387F"/>
    <w:rsid w:val="00FB77E4"/>
    <w:rsid w:val="00FC23F6"/>
    <w:rsid w:val="00FC4F88"/>
    <w:rsid w:val="00FC5355"/>
    <w:rsid w:val="00FC66A5"/>
    <w:rsid w:val="00FD0CB0"/>
    <w:rsid w:val="00FD2000"/>
    <w:rsid w:val="00FD4A41"/>
    <w:rsid w:val="00FD52B2"/>
    <w:rsid w:val="00FE1CC1"/>
    <w:rsid w:val="00FE3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481"/>
    <w:pPr>
      <w:spacing w:after="200" w:line="276" w:lineRule="auto"/>
    </w:pPr>
    <w:rPr>
      <w:sz w:val="22"/>
      <w:szCs w:val="22"/>
      <w:lang w:eastAsia="en-US"/>
    </w:rPr>
  </w:style>
  <w:style w:type="paragraph" w:styleId="Nagwek1">
    <w:name w:val="heading 1"/>
    <w:basedOn w:val="Normalny"/>
    <w:next w:val="Normalny"/>
    <w:link w:val="Nagwek1Znak"/>
    <w:qFormat/>
    <w:rsid w:val="00214DAA"/>
    <w:pPr>
      <w:keepNext/>
      <w:spacing w:after="0" w:line="240" w:lineRule="auto"/>
      <w:jc w:val="center"/>
      <w:outlineLvl w:val="0"/>
    </w:pPr>
    <w:rPr>
      <w:rFonts w:ascii="Times New Roman" w:eastAsia="Times New Roman" w:hAnsi="Times New Roman"/>
      <w:b/>
      <w:sz w:val="3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EC4"/>
    <w:pPr>
      <w:ind w:left="720"/>
      <w:contextualSpacing/>
    </w:pPr>
  </w:style>
  <w:style w:type="paragraph" w:styleId="Tekstprzypisudolnego">
    <w:name w:val="footnote text"/>
    <w:basedOn w:val="Normalny"/>
    <w:link w:val="TekstprzypisudolnegoZnak"/>
    <w:uiPriority w:val="99"/>
    <w:semiHidden/>
    <w:unhideWhenUsed/>
    <w:rsid w:val="00B96790"/>
    <w:pPr>
      <w:spacing w:after="0" w:line="240" w:lineRule="auto"/>
    </w:pPr>
    <w:rPr>
      <w:sz w:val="20"/>
      <w:szCs w:val="20"/>
      <w:lang/>
    </w:rPr>
  </w:style>
  <w:style w:type="character" w:customStyle="1" w:styleId="TekstprzypisudolnegoZnak">
    <w:name w:val="Tekst przypisu dolnego Znak"/>
    <w:link w:val="Tekstprzypisudolnego"/>
    <w:uiPriority w:val="99"/>
    <w:semiHidden/>
    <w:rsid w:val="00B96790"/>
    <w:rPr>
      <w:sz w:val="20"/>
      <w:szCs w:val="20"/>
    </w:rPr>
  </w:style>
  <w:style w:type="character" w:styleId="Odwoanieprzypisudolnego">
    <w:name w:val="footnote reference"/>
    <w:uiPriority w:val="99"/>
    <w:semiHidden/>
    <w:unhideWhenUsed/>
    <w:rsid w:val="00B96790"/>
    <w:rPr>
      <w:vertAlign w:val="superscript"/>
    </w:rPr>
  </w:style>
  <w:style w:type="table" w:styleId="Tabela-Siatka">
    <w:name w:val="Table Grid"/>
    <w:basedOn w:val="Standardowy"/>
    <w:uiPriority w:val="59"/>
    <w:rsid w:val="001970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837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0B4"/>
  </w:style>
  <w:style w:type="paragraph" w:styleId="Stopka">
    <w:name w:val="footer"/>
    <w:basedOn w:val="Normalny"/>
    <w:link w:val="StopkaZnak"/>
    <w:uiPriority w:val="99"/>
    <w:unhideWhenUsed/>
    <w:rsid w:val="00837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0B4"/>
  </w:style>
  <w:style w:type="paragraph" w:customStyle="1" w:styleId="Tekstpodstawowywcity21">
    <w:name w:val="Tekst podstawowy wcięty 21"/>
    <w:basedOn w:val="Normalny"/>
    <w:rsid w:val="00311984"/>
    <w:pPr>
      <w:suppressAutoHyphens/>
      <w:spacing w:after="0" w:line="360" w:lineRule="atLeast"/>
      <w:ind w:left="284" w:firstLine="284"/>
    </w:pPr>
    <w:rPr>
      <w:rFonts w:ascii="Times New Roman" w:eastAsia="Times New Roman" w:hAnsi="Times New Roman"/>
      <w:sz w:val="28"/>
      <w:szCs w:val="24"/>
      <w:lang w:eastAsia="ar-SA"/>
    </w:rPr>
  </w:style>
  <w:style w:type="paragraph" w:customStyle="1" w:styleId="Tekstpodstawowywcity22">
    <w:name w:val="Tekst podstawowy wcięty 22"/>
    <w:basedOn w:val="Normalny"/>
    <w:rsid w:val="00311984"/>
    <w:pPr>
      <w:suppressAutoHyphens/>
      <w:spacing w:after="120" w:line="480" w:lineRule="auto"/>
      <w:ind w:left="283"/>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C73B1"/>
    <w:rPr>
      <w:sz w:val="20"/>
      <w:szCs w:val="20"/>
      <w:lang/>
    </w:rPr>
  </w:style>
  <w:style w:type="character" w:customStyle="1" w:styleId="TekstprzypisukocowegoZnak">
    <w:name w:val="Tekst przypisu końcowego Znak"/>
    <w:link w:val="Tekstprzypisukocowego"/>
    <w:uiPriority w:val="99"/>
    <w:semiHidden/>
    <w:rsid w:val="008C73B1"/>
    <w:rPr>
      <w:lang w:eastAsia="en-US"/>
    </w:rPr>
  </w:style>
  <w:style w:type="character" w:styleId="Odwoanieprzypisukocowego">
    <w:name w:val="endnote reference"/>
    <w:uiPriority w:val="99"/>
    <w:semiHidden/>
    <w:unhideWhenUsed/>
    <w:rsid w:val="008C73B1"/>
    <w:rPr>
      <w:vertAlign w:val="superscript"/>
    </w:rPr>
  </w:style>
  <w:style w:type="character" w:styleId="Hipercze">
    <w:name w:val="Hyperlink"/>
    <w:unhideWhenUsed/>
    <w:rsid w:val="00741EC2"/>
    <w:rPr>
      <w:color w:val="0000FF"/>
      <w:u w:val="single"/>
    </w:rPr>
  </w:style>
  <w:style w:type="paragraph" w:styleId="Tekstdymka">
    <w:name w:val="Balloon Text"/>
    <w:basedOn w:val="Normalny"/>
    <w:link w:val="TekstdymkaZnak"/>
    <w:uiPriority w:val="99"/>
    <w:semiHidden/>
    <w:unhideWhenUsed/>
    <w:rsid w:val="00BF6A3B"/>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BF6A3B"/>
    <w:rPr>
      <w:rFonts w:ascii="Tahoma" w:hAnsi="Tahoma" w:cs="Tahoma"/>
      <w:sz w:val="16"/>
      <w:szCs w:val="16"/>
      <w:lang w:eastAsia="en-US"/>
    </w:rPr>
  </w:style>
  <w:style w:type="character" w:customStyle="1" w:styleId="Nagwek1Znak">
    <w:name w:val="Nagłówek 1 Znak"/>
    <w:link w:val="Nagwek1"/>
    <w:rsid w:val="00214DAA"/>
    <w:rPr>
      <w:rFonts w:ascii="Times New Roman" w:eastAsia="Times New Roman" w:hAnsi="Times New Roman"/>
      <w:b/>
      <w:sz w:val="32"/>
    </w:rPr>
  </w:style>
</w:styles>
</file>

<file path=word/webSettings.xml><?xml version="1.0" encoding="utf-8"?>
<w:webSettings xmlns:r="http://schemas.openxmlformats.org/officeDocument/2006/relationships" xmlns:w="http://schemas.openxmlformats.org/wordprocessingml/2006/main">
  <w:divs>
    <w:div w:id="320499012">
      <w:bodyDiv w:val="1"/>
      <w:marLeft w:val="0"/>
      <w:marRight w:val="0"/>
      <w:marTop w:val="0"/>
      <w:marBottom w:val="0"/>
      <w:divBdr>
        <w:top w:val="none" w:sz="0" w:space="0" w:color="auto"/>
        <w:left w:val="none" w:sz="0" w:space="0" w:color="auto"/>
        <w:bottom w:val="none" w:sz="0" w:space="0" w:color="auto"/>
        <w:right w:val="none" w:sz="0" w:space="0" w:color="auto"/>
      </w:divBdr>
    </w:div>
    <w:div w:id="5798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ako@praca.gov.pl"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pupkozie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6B10-9264-4DBF-BA89-DE1A8A72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12199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14204</CharactersWithSpaces>
  <SharedDoc>false</SharedDoc>
  <HLinks>
    <vt:vector size="18" baseType="variant">
      <vt:variant>
        <vt:i4>2031647</vt:i4>
      </vt:variant>
      <vt:variant>
        <vt:i4>0</vt:i4>
      </vt:variant>
      <vt:variant>
        <vt:i4>0</vt:i4>
      </vt:variant>
      <vt:variant>
        <vt:i4>5</vt:i4>
      </vt:variant>
      <vt:variant>
        <vt:lpwstr>http://www.psz.praca.gov.pl/</vt:lpwstr>
      </vt:variant>
      <vt:variant>
        <vt:lpwstr/>
      </vt:variant>
      <vt:variant>
        <vt:i4>6422573</vt:i4>
      </vt:variant>
      <vt:variant>
        <vt:i4>3</vt:i4>
      </vt:variant>
      <vt:variant>
        <vt:i4>0</vt:i4>
      </vt:variant>
      <vt:variant>
        <vt:i4>5</vt:i4>
      </vt:variant>
      <vt:variant>
        <vt:lpwstr>http://www.pupkozienice.pl/</vt:lpwstr>
      </vt:variant>
      <vt:variant>
        <vt:lpwstr/>
      </vt:variant>
      <vt:variant>
        <vt:i4>2883669</vt:i4>
      </vt:variant>
      <vt:variant>
        <vt:i4>0</vt:i4>
      </vt:variant>
      <vt:variant>
        <vt:i4>0</vt:i4>
      </vt:variant>
      <vt:variant>
        <vt:i4>5</vt:i4>
      </vt:variant>
      <vt:variant>
        <vt:lpwstr>mailto:wako@praca.gov.pl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cp:lastModifiedBy>stacja20</cp:lastModifiedBy>
  <cp:revision>2</cp:revision>
  <cp:lastPrinted>2014-01-15T07:11:00Z</cp:lastPrinted>
  <dcterms:created xsi:type="dcterms:W3CDTF">2014-01-15T07:52:00Z</dcterms:created>
  <dcterms:modified xsi:type="dcterms:W3CDTF">2014-01-15T07:52:00Z</dcterms:modified>
</cp:coreProperties>
</file>